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94"/>
          <w:szCs w:val="94"/>
        </w:rPr>
        <w:jc w:val="left"/>
        <w:spacing w:lineRule="exact" w:line="240"/>
        <w:ind w:left="109" w:right="-161"/>
      </w:pPr>
      <w:r>
        <w:rPr>
          <w:rFonts w:cs="Times New Roman" w:hAnsi="Times New Roman" w:eastAsia="Times New Roman" w:ascii="Times New Roman"/>
          <w:color w:val="1D1D1D"/>
          <w:spacing w:val="-78"/>
          <w:w w:val="52"/>
          <w:position w:val="-66"/>
          <w:sz w:val="94"/>
          <w:szCs w:val="94"/>
        </w:rPr>
        <w:t>t</w:t>
      </w:r>
      <w:r>
        <w:rPr>
          <w:rFonts w:cs="Arial" w:hAnsi="Arial" w:eastAsia="Arial" w:ascii="Arial"/>
          <w:color w:val="1D1D1D"/>
          <w:spacing w:val="0"/>
          <w:w w:val="66"/>
          <w:position w:val="-38"/>
          <w:sz w:val="16"/>
          <w:szCs w:val="16"/>
        </w:rPr>
        <w:t>,</w:t>
      </w:r>
      <w:r>
        <w:rPr>
          <w:rFonts w:cs="Arial" w:hAnsi="Arial" w:eastAsia="Arial" w:ascii="Arial"/>
          <w:color w:val="1D1D1D"/>
          <w:spacing w:val="-15"/>
          <w:w w:val="66"/>
          <w:position w:val="-38"/>
          <w:sz w:val="16"/>
          <w:szCs w:val="16"/>
        </w:rPr>
        <w:t>,</w:t>
      </w:r>
      <w:r>
        <w:rPr>
          <w:rFonts w:cs="Arial" w:hAnsi="Arial" w:eastAsia="Arial" w:ascii="Arial"/>
          <w:color w:val="1D1D1D"/>
          <w:spacing w:val="-83"/>
          <w:w w:val="105"/>
          <w:position w:val="-38"/>
          <w:sz w:val="16"/>
          <w:szCs w:val="16"/>
        </w:rPr>
        <w:t>~</w:t>
      </w:r>
      <w:r>
        <w:rPr>
          <w:rFonts w:cs="Arial" w:hAnsi="Arial" w:eastAsia="Arial" w:ascii="Arial"/>
          <w:color w:val="1D1D1D"/>
          <w:spacing w:val="-11"/>
          <w:w w:val="66"/>
          <w:position w:val="-38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D1D1D"/>
          <w:spacing w:val="-772"/>
          <w:w w:val="86"/>
          <w:position w:val="-66"/>
          <w:sz w:val="94"/>
          <w:szCs w:val="94"/>
        </w:rPr>
        <w:t>™</w:t>
      </w:r>
      <w:r>
        <w:rPr>
          <w:rFonts w:cs="Arial" w:hAnsi="Arial" w:eastAsia="Arial" w:ascii="Arial"/>
          <w:color w:val="1D1D1D"/>
          <w:spacing w:val="-2"/>
          <w:w w:val="110"/>
          <w:position w:val="-38"/>
          <w:sz w:val="16"/>
          <w:szCs w:val="16"/>
        </w:rPr>
        <w:t>~</w:t>
      </w:r>
      <w:r>
        <w:rPr>
          <w:rFonts w:cs="Arial" w:hAnsi="Arial" w:eastAsia="Arial" w:ascii="Arial"/>
          <w:color w:val="747279"/>
          <w:spacing w:val="0"/>
          <w:w w:val="99"/>
          <w:position w:val="-38"/>
          <w:sz w:val="16"/>
          <w:szCs w:val="16"/>
        </w:rPr>
        <w:t>,</w:t>
      </w:r>
      <w:r>
        <w:rPr>
          <w:rFonts w:cs="Arial" w:hAnsi="Arial" w:eastAsia="Arial" w:ascii="Arial"/>
          <w:color w:val="747279"/>
          <w:spacing w:val="0"/>
          <w:w w:val="100"/>
          <w:position w:val="-38"/>
          <w:sz w:val="16"/>
          <w:szCs w:val="16"/>
        </w:rPr>
        <w:t>          </w:t>
      </w:r>
      <w:r>
        <w:rPr>
          <w:rFonts w:cs="Arial" w:hAnsi="Arial" w:eastAsia="Arial" w:ascii="Arial"/>
          <w:color w:val="747279"/>
          <w:spacing w:val="21"/>
          <w:w w:val="100"/>
          <w:position w:val="-38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-30"/>
          <w:w w:val="94"/>
          <w:position w:val="-38"/>
          <w:sz w:val="16"/>
          <w:szCs w:val="16"/>
        </w:rPr>
        <w:t>~</w:t>
      </w:r>
      <w:r>
        <w:rPr>
          <w:rFonts w:cs="Arial" w:hAnsi="Arial" w:eastAsia="Arial" w:ascii="Arial"/>
          <w:color w:val="1D1D1D"/>
          <w:spacing w:val="0"/>
          <w:w w:val="88"/>
          <w:position w:val="-38"/>
          <w:sz w:val="16"/>
          <w:szCs w:val="16"/>
        </w:rPr>
        <w:t>'</w:t>
      </w:r>
      <w:r>
        <w:rPr>
          <w:rFonts w:cs="Arial" w:hAnsi="Arial" w:eastAsia="Arial" w:ascii="Arial"/>
          <w:color w:val="1D1D1D"/>
          <w:spacing w:val="-25"/>
          <w:w w:val="88"/>
          <w:position w:val="-38"/>
          <w:sz w:val="16"/>
          <w:szCs w:val="16"/>
        </w:rPr>
        <w:t>°</w:t>
      </w:r>
      <w:r>
        <w:rPr>
          <w:rFonts w:cs="Arial" w:hAnsi="Arial" w:eastAsia="Arial" w:ascii="Arial"/>
          <w:color w:val="1D1D1D"/>
          <w:spacing w:val="-75"/>
          <w:w w:val="127"/>
          <w:position w:val="-3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55"/>
          <w:position w:val="-66"/>
          <w:sz w:val="94"/>
          <w:szCs w:val="94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4"/>
          <w:szCs w:val="9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120"/>
        <w:ind w:right="-53"/>
      </w:pPr>
      <w:r>
        <w:rPr>
          <w:rFonts w:cs="Arial" w:hAnsi="Arial" w:eastAsia="Arial" w:ascii="Arial"/>
          <w:color w:val="1D1D1D"/>
          <w:spacing w:val="8"/>
          <w:w w:val="108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138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9"/>
          <w:w w:val="138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2"/>
          <w:w w:val="123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5"/>
          <w:w w:val="113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4"/>
          <w:w w:val="167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28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7"/>
          <w:w w:val="128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21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D1D1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8"/>
          <w:szCs w:val="68"/>
        </w:rPr>
        <w:jc w:val="left"/>
        <w:spacing w:lineRule="atLeast" w:line="80"/>
        <w:sectPr>
          <w:type w:val="continuous"/>
          <w:pgSz w:w="12260" w:h="15860"/>
          <w:pgMar w:top="460" w:bottom="280" w:left="520" w:right="560"/>
          <w:cols w:num="3" w:equalWidth="off">
            <w:col w:w="1213" w:space="255"/>
            <w:col w:w="1571" w:space="5360"/>
            <w:col w:w="2781"/>
          </w:cols>
        </w:sectPr>
      </w:pPr>
      <w:r>
        <w:rPr>
          <w:rFonts w:cs="Arial" w:hAnsi="Arial" w:eastAsia="Arial" w:ascii="Arial"/>
          <w:b/>
          <w:i/>
          <w:color w:val="484949"/>
          <w:w w:val="95"/>
          <w:sz w:val="68"/>
          <w:szCs w:val="68"/>
        </w:rPr>
        <w:t>COR</w:t>
      </w:r>
      <w:r>
        <w:rPr>
          <w:rFonts w:cs="Arial" w:hAnsi="Arial" w:eastAsia="Arial" w:ascii="Arial"/>
          <w:b/>
          <w:i/>
          <w:color w:val="484949"/>
          <w:spacing w:val="-84"/>
          <w:w w:val="95"/>
          <w:sz w:val="68"/>
          <w:szCs w:val="68"/>
        </w:rPr>
        <w:t>E</w:t>
      </w:r>
      <w:r>
        <w:rPr>
          <w:rFonts w:cs="Arial" w:hAnsi="Arial" w:eastAsia="Arial" w:ascii="Arial"/>
          <w:b/>
          <w:i/>
          <w:color w:val="484949"/>
          <w:spacing w:val="0"/>
          <w:w w:val="72"/>
          <w:sz w:val="68"/>
          <w:szCs w:val="68"/>
        </w:rPr>
        <w:t>QS</w:t>
      </w:r>
      <w:r>
        <w:rPr>
          <w:rFonts w:cs="Arial" w:hAnsi="Arial" w:eastAsia="Arial" w:ascii="Arial"/>
          <w:color w:val="000000"/>
          <w:spacing w:val="0"/>
          <w:w w:val="100"/>
          <w:sz w:val="68"/>
          <w:szCs w:val="6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tLeast" w:line="580"/>
        <w:ind w:left="344"/>
        <w:sectPr>
          <w:type w:val="continuous"/>
          <w:pgSz w:w="12260" w:h="15860"/>
          <w:pgMar w:top="460" w:bottom="280" w:left="520" w:right="560"/>
        </w:sectPr>
      </w:pPr>
      <w:r>
        <w:rPr>
          <w:rFonts w:cs="Arial" w:hAnsi="Arial" w:eastAsia="Arial" w:ascii="Arial"/>
          <w:color w:val="1D1D1D"/>
          <w:spacing w:val="9"/>
          <w:w w:val="137"/>
          <w:sz w:val="12"/>
          <w:szCs w:val="12"/>
        </w:rPr>
        <w:t>o</w:t>
      </w:r>
      <w:r>
        <w:rPr>
          <w:rFonts w:cs="Arial" w:hAnsi="Arial" w:eastAsia="Arial" w:ascii="Arial"/>
          <w:color w:val="363636"/>
          <w:spacing w:val="9"/>
          <w:w w:val="98"/>
          <w:sz w:val="12"/>
          <w:szCs w:val="12"/>
        </w:rPr>
        <w:t>O</w:t>
      </w:r>
      <w:r>
        <w:rPr>
          <w:rFonts w:cs="Arial" w:hAnsi="Arial" w:eastAsia="Arial" w:ascii="Arial"/>
          <w:color w:val="1D1D1D"/>
          <w:spacing w:val="0"/>
          <w:w w:val="111"/>
          <w:sz w:val="12"/>
          <w:szCs w:val="12"/>
        </w:rPr>
        <w:t>"</w:t>
      </w:r>
      <w:r>
        <w:rPr>
          <w:rFonts w:cs="Arial" w:hAnsi="Arial" w:eastAsia="Arial" w:ascii="Arial"/>
          <w:color w:val="1D1D1D"/>
          <w:spacing w:val="9"/>
          <w:w w:val="111"/>
          <w:sz w:val="12"/>
          <w:szCs w:val="12"/>
        </w:rPr>
        <w:t>-</w:t>
      </w:r>
      <w:r>
        <w:rPr>
          <w:rFonts w:cs="Arial" w:hAnsi="Arial" w:eastAsia="Arial" w:ascii="Arial"/>
          <w:color w:val="1D1D1D"/>
          <w:spacing w:val="0"/>
          <w:w w:val="134"/>
          <w:sz w:val="12"/>
          <w:szCs w:val="12"/>
        </w:rPr>
        <w:t>U\</w:t>
      </w:r>
      <w:r>
        <w:rPr>
          <w:rFonts w:cs="Arial" w:hAnsi="Arial" w:eastAsia="Arial" w:ascii="Arial"/>
          <w:color w:val="1D1D1D"/>
          <w:spacing w:val="-1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12"/>
          <w:szCs w:val="12"/>
        </w:rPr>
        <w:t>I?</w:t>
      </w:r>
      <w:r>
        <w:rPr>
          <w:rFonts w:cs="Arial" w:hAnsi="Arial" w:eastAsia="Arial" w:ascii="Arial"/>
          <w:color w:val="1D1D1D"/>
          <w:spacing w:val="0"/>
          <w:w w:val="100"/>
          <w:sz w:val="12"/>
          <w:szCs w:val="12"/>
        </w:rPr>
        <w:t>          </w:t>
      </w:r>
      <w:r>
        <w:rPr>
          <w:rFonts w:cs="Arial" w:hAnsi="Arial" w:eastAsia="Arial" w:ascii="Arial"/>
          <w:color w:val="1D1D1D"/>
          <w:spacing w:val="33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747279"/>
          <w:spacing w:val="0"/>
          <w:w w:val="30"/>
          <w:sz w:val="14"/>
          <w:szCs w:val="14"/>
        </w:rPr>
        <w:t>1</w:t>
      </w:r>
      <w:r>
        <w:rPr>
          <w:rFonts w:cs="Arial" w:hAnsi="Arial" w:eastAsia="Arial" w:ascii="Arial"/>
          <w:b/>
          <w:color w:val="747279"/>
          <w:spacing w:val="0"/>
          <w:w w:val="30"/>
          <w:sz w:val="14"/>
          <w:szCs w:val="14"/>
        </w:rPr>
        <w:t>                             </w:t>
      </w:r>
      <w:r>
        <w:rPr>
          <w:rFonts w:cs="Arial" w:hAnsi="Arial" w:eastAsia="Arial" w:ascii="Arial"/>
          <w:b/>
          <w:color w:val="747279"/>
          <w:spacing w:val="2"/>
          <w:w w:val="30"/>
          <w:sz w:val="14"/>
          <w:szCs w:val="14"/>
        </w:rPr>
        <w:t> </w:t>
      </w:r>
      <w:r>
        <w:rPr>
          <w:rFonts w:cs="Arial" w:hAnsi="Arial" w:eastAsia="Arial" w:ascii="Arial"/>
          <w:b/>
          <w:color w:val="1D1D1D"/>
          <w:spacing w:val="0"/>
          <w:w w:val="65"/>
          <w:sz w:val="14"/>
          <w:szCs w:val="14"/>
        </w:rPr>
        <w:t>,</w:t>
      </w:r>
      <w:r>
        <w:rPr>
          <w:rFonts w:cs="Arial" w:hAnsi="Arial" w:eastAsia="Arial" w:ascii="Arial"/>
          <w:b/>
          <w:color w:val="1D1D1D"/>
          <w:spacing w:val="0"/>
          <w:w w:val="65"/>
          <w:sz w:val="14"/>
          <w:szCs w:val="14"/>
        </w:rPr>
        <w:t>       </w:t>
      </w:r>
      <w:r>
        <w:rPr>
          <w:rFonts w:cs="Arial" w:hAnsi="Arial" w:eastAsia="Arial" w:ascii="Arial"/>
          <w:b/>
          <w:color w:val="1D1D1D"/>
          <w:spacing w:val="13"/>
          <w:w w:val="65"/>
          <w:sz w:val="14"/>
          <w:szCs w:val="14"/>
        </w:rPr>
        <w:t> </w:t>
      </w:r>
      <w:r>
        <w:rPr>
          <w:rFonts w:cs="Arial" w:hAnsi="Arial" w:eastAsia="Arial" w:ascii="Arial"/>
          <w:b/>
          <w:color w:val="484949"/>
          <w:spacing w:val="0"/>
          <w:w w:val="65"/>
          <w:sz w:val="14"/>
          <w:szCs w:val="14"/>
        </w:rPr>
        <w:t>.</w:t>
      </w:r>
      <w:r>
        <w:rPr>
          <w:rFonts w:cs="Arial" w:hAnsi="Arial" w:eastAsia="Arial" w:ascii="Arial"/>
          <w:b/>
          <w:color w:val="484949"/>
          <w:spacing w:val="0"/>
          <w:w w:val="65"/>
          <w:sz w:val="14"/>
          <w:szCs w:val="14"/>
        </w:rPr>
        <w:t>                   </w:t>
      </w:r>
      <w:r>
        <w:rPr>
          <w:rFonts w:cs="Arial" w:hAnsi="Arial" w:eastAsia="Arial" w:ascii="Arial"/>
          <w:b/>
          <w:color w:val="484949"/>
          <w:spacing w:val="8"/>
          <w:w w:val="65"/>
          <w:sz w:val="14"/>
          <w:szCs w:val="14"/>
        </w:rPr>
        <w:t> </w:t>
      </w:r>
      <w:r>
        <w:rPr>
          <w:rFonts w:cs="Arial" w:hAnsi="Arial" w:eastAsia="Arial" w:ascii="Arial"/>
          <w:b/>
          <w:color w:val="1D1D1D"/>
          <w:spacing w:val="0"/>
          <w:w w:val="65"/>
          <w:sz w:val="14"/>
          <w:szCs w:val="14"/>
        </w:rPr>
        <w:t>.</w:t>
      </w:r>
      <w:r>
        <w:rPr>
          <w:rFonts w:cs="Arial" w:hAnsi="Arial" w:eastAsia="Arial" w:ascii="Arial"/>
          <w:b/>
          <w:color w:val="1D1D1D"/>
          <w:spacing w:val="0"/>
          <w:w w:val="65"/>
          <w:sz w:val="14"/>
          <w:szCs w:val="14"/>
        </w:rPr>
        <w:t>         </w:t>
      </w:r>
      <w:r>
        <w:rPr>
          <w:rFonts w:cs="Arial" w:hAnsi="Arial" w:eastAsia="Arial" w:ascii="Arial"/>
          <w:b/>
          <w:color w:val="1D1D1D"/>
          <w:spacing w:val="11"/>
          <w:w w:val="6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52"/>
          <w:szCs w:val="52"/>
        </w:rPr>
        <w:jc w:val="left"/>
        <w:spacing w:lineRule="exact" w:line="20"/>
        <w:ind w:left="104" w:right="-98"/>
      </w:pPr>
      <w:r>
        <w:rPr>
          <w:rFonts w:cs="Arial" w:hAnsi="Arial" w:eastAsia="Arial" w:ascii="Arial"/>
          <w:color w:val="1D1D1D"/>
          <w:w w:val="73"/>
          <w:position w:val="2"/>
          <w:sz w:val="52"/>
          <w:szCs w:val="52"/>
        </w:rPr>
        <w:t>:</w:t>
      </w:r>
      <w:r>
        <w:rPr>
          <w:rFonts w:cs="Arial" w:hAnsi="Arial" w:eastAsia="Arial" w:ascii="Arial"/>
          <w:color w:val="1D1D1D"/>
          <w:spacing w:val="-86"/>
          <w:w w:val="100"/>
          <w:position w:val="2"/>
          <w:sz w:val="52"/>
          <w:szCs w:val="52"/>
        </w:rPr>
        <w:t> </w:t>
      </w:r>
      <w:r>
        <w:rPr>
          <w:rFonts w:cs="Arial" w:hAnsi="Arial" w:eastAsia="Arial" w:ascii="Arial"/>
          <w:color w:val="1D1D1D"/>
          <w:spacing w:val="-2"/>
          <w:w w:val="246"/>
          <w:position w:val="2"/>
          <w:sz w:val="52"/>
          <w:szCs w:val="52"/>
        </w:rPr>
        <w:t>~</w:t>
      </w:r>
      <w:r>
        <w:rPr>
          <w:rFonts w:cs="Arial" w:hAnsi="Arial" w:eastAsia="Arial" w:ascii="Arial"/>
          <w:color w:val="1D1D1D"/>
          <w:spacing w:val="1"/>
          <w:w w:val="27"/>
          <w:position w:val="2"/>
          <w:sz w:val="52"/>
          <w:szCs w:val="52"/>
        </w:rPr>
        <w:t>-</w:t>
      </w:r>
      <w:r>
        <w:rPr>
          <w:rFonts w:cs="Arial" w:hAnsi="Arial" w:eastAsia="Arial" w:ascii="Arial"/>
          <w:color w:val="1D1D1D"/>
          <w:spacing w:val="0"/>
          <w:w w:val="76"/>
          <w:position w:val="2"/>
          <w:sz w:val="52"/>
          <w:szCs w:val="52"/>
        </w:rPr>
        <w:t>.</w:t>
      </w:r>
      <w:r>
        <w:rPr>
          <w:rFonts w:cs="Arial" w:hAnsi="Arial" w:eastAsia="Arial" w:ascii="Arial"/>
          <w:color w:val="1D1D1D"/>
          <w:spacing w:val="15"/>
          <w:w w:val="100"/>
          <w:position w:val="2"/>
          <w:sz w:val="52"/>
          <w:szCs w:val="52"/>
        </w:rPr>
        <w:t> </w:t>
      </w:r>
      <w:r>
        <w:rPr>
          <w:rFonts w:cs="Arial" w:hAnsi="Arial" w:eastAsia="Arial" w:ascii="Arial"/>
          <w:color w:val="484949"/>
          <w:spacing w:val="0"/>
          <w:w w:val="20"/>
          <w:position w:val="2"/>
          <w:sz w:val="52"/>
          <w:szCs w:val="5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2"/>
          <w:szCs w:val="5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200"/>
        <w:ind w:right="-43"/>
      </w:pPr>
      <w:r>
        <w:br w:type="column"/>
      </w:r>
      <w:r>
        <w:rPr>
          <w:rFonts w:cs="Arial" w:hAnsi="Arial" w:eastAsia="Arial" w:ascii="Arial"/>
          <w:b/>
          <w:color w:val="1D1D1D"/>
          <w:spacing w:val="1"/>
          <w:w w:val="99"/>
          <w:sz w:val="24"/>
          <w:szCs w:val="24"/>
        </w:rPr>
        <w:t>C</w:t>
      </w:r>
      <w:r>
        <w:rPr>
          <w:rFonts w:cs="Arial" w:hAnsi="Arial" w:eastAsia="Arial" w:ascii="Arial"/>
          <w:b/>
          <w:color w:val="1D1D1D"/>
          <w:spacing w:val="1"/>
          <w:w w:val="114"/>
          <w:sz w:val="24"/>
          <w:szCs w:val="24"/>
        </w:rPr>
        <w:t>o</w:t>
      </w:r>
      <w:r>
        <w:rPr>
          <w:rFonts w:cs="Arial" w:hAnsi="Arial" w:eastAsia="Arial" w:ascii="Arial"/>
          <w:b/>
          <w:color w:val="1D1D1D"/>
          <w:spacing w:val="1"/>
          <w:w w:val="110"/>
          <w:sz w:val="24"/>
          <w:szCs w:val="24"/>
        </w:rPr>
        <w:t>m</w:t>
      </w:r>
      <w:r>
        <w:rPr>
          <w:rFonts w:cs="Arial" w:hAnsi="Arial" w:eastAsia="Arial" w:ascii="Arial"/>
          <w:b/>
          <w:color w:val="1D1D1D"/>
          <w:spacing w:val="0"/>
          <w:w w:val="118"/>
          <w:sz w:val="24"/>
          <w:szCs w:val="24"/>
        </w:rPr>
        <w:t>u</w:t>
      </w:r>
      <w:r>
        <w:rPr>
          <w:rFonts w:cs="Arial" w:hAnsi="Arial" w:eastAsia="Arial" w:ascii="Arial"/>
          <w:b/>
          <w:color w:val="1D1D1D"/>
          <w:spacing w:val="1"/>
          <w:w w:val="111"/>
          <w:sz w:val="24"/>
          <w:szCs w:val="24"/>
        </w:rPr>
        <w:t>n</w:t>
      </w:r>
      <w:r>
        <w:rPr>
          <w:rFonts w:cs="Arial" w:hAnsi="Arial" w:eastAsia="Arial" w:ascii="Arial"/>
          <w:b/>
          <w:color w:val="1D1D1D"/>
          <w:spacing w:val="0"/>
          <w:w w:val="105"/>
          <w:sz w:val="24"/>
          <w:szCs w:val="24"/>
        </w:rPr>
        <w:t>i</w:t>
      </w:r>
      <w:r>
        <w:rPr>
          <w:rFonts w:cs="Arial" w:hAnsi="Arial" w:eastAsia="Arial" w:ascii="Arial"/>
          <w:b/>
          <w:color w:val="1D1D1D"/>
          <w:spacing w:val="1"/>
          <w:w w:val="105"/>
          <w:sz w:val="24"/>
          <w:szCs w:val="24"/>
        </w:rPr>
        <w:t>c</w:t>
      </w:r>
      <w:r>
        <w:rPr>
          <w:rFonts w:cs="Arial" w:hAnsi="Arial" w:eastAsia="Arial" w:ascii="Arial"/>
          <w:b/>
          <w:color w:val="1D1D1D"/>
          <w:spacing w:val="0"/>
          <w:w w:val="115"/>
          <w:sz w:val="24"/>
          <w:szCs w:val="24"/>
        </w:rPr>
        <w:t>a</w:t>
      </w:r>
      <w:r>
        <w:rPr>
          <w:rFonts w:cs="Arial" w:hAnsi="Arial" w:eastAsia="Arial" w:ascii="Arial"/>
          <w:b/>
          <w:color w:val="1D1D1D"/>
          <w:spacing w:val="0"/>
          <w:w w:val="103"/>
          <w:sz w:val="24"/>
          <w:szCs w:val="24"/>
        </w:rPr>
        <w:t>ci</w:t>
      </w:r>
      <w:r>
        <w:rPr>
          <w:rFonts w:cs="Arial" w:hAnsi="Arial" w:eastAsia="Arial" w:ascii="Arial"/>
          <w:b/>
          <w:color w:val="1D1D1D"/>
          <w:spacing w:val="1"/>
          <w:w w:val="114"/>
          <w:sz w:val="24"/>
          <w:szCs w:val="24"/>
        </w:rPr>
        <w:t>o</w:t>
      </w:r>
      <w:r>
        <w:rPr>
          <w:rFonts w:cs="Arial" w:hAnsi="Arial" w:eastAsia="Arial" w:ascii="Arial"/>
          <w:b/>
          <w:color w:val="1D1D1D"/>
          <w:spacing w:val="0"/>
          <w:w w:val="108"/>
          <w:sz w:val="24"/>
          <w:szCs w:val="24"/>
        </w:rPr>
        <w:t>n</w:t>
      </w:r>
      <w:r>
        <w:rPr>
          <w:rFonts w:cs="Arial" w:hAnsi="Arial" w:eastAsia="Arial" w:ascii="Arial"/>
          <w:b/>
          <w:color w:val="1D1D1D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b/>
          <w:color w:val="1D1D1D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1D1D1D"/>
          <w:spacing w:val="0"/>
          <w:w w:val="93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20"/>
        <w:ind w:left="10" w:right="-59"/>
      </w:pPr>
      <w:r>
        <w:rPr>
          <w:rFonts w:cs="Arial" w:hAnsi="Arial" w:eastAsia="Arial" w:ascii="Arial"/>
          <w:b/>
          <w:color w:val="1D1D1D"/>
          <w:w w:val="101"/>
          <w:position w:val="-2"/>
          <w:sz w:val="24"/>
          <w:szCs w:val="24"/>
        </w:rPr>
        <w:t>l</w:t>
      </w:r>
      <w:r>
        <w:rPr>
          <w:rFonts w:cs="Arial" w:hAnsi="Arial" w:eastAsia="Arial" w:ascii="Arial"/>
          <w:b/>
          <w:color w:val="1D1D1D"/>
          <w:spacing w:val="-23"/>
          <w:w w:val="104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color w:val="1D1D1D"/>
          <w:spacing w:val="-19"/>
          <w:w w:val="43"/>
          <w:position w:val="-2"/>
          <w:sz w:val="24"/>
          <w:szCs w:val="24"/>
        </w:rPr>
        <w:t>_</w:t>
      </w:r>
      <w:r>
        <w:rPr>
          <w:rFonts w:cs="Arial" w:hAnsi="Arial" w:eastAsia="Arial" w:ascii="Arial"/>
          <w:b/>
          <w:color w:val="1D1D1D"/>
          <w:spacing w:val="0"/>
          <w:w w:val="124"/>
          <w:position w:val="-2"/>
          <w:sz w:val="24"/>
          <w:szCs w:val="24"/>
        </w:rPr>
        <w:t>f</w:t>
      </w:r>
      <w:r>
        <w:rPr>
          <w:rFonts w:cs="Arial" w:hAnsi="Arial" w:eastAsia="Arial" w:ascii="Arial"/>
          <w:b/>
          <w:color w:val="1D1D1D"/>
          <w:spacing w:val="-23"/>
          <w:w w:val="124"/>
          <w:position w:val="-2"/>
          <w:sz w:val="24"/>
          <w:szCs w:val="24"/>
        </w:rPr>
        <w:t>r</w:t>
      </w:r>
      <w:r>
        <w:rPr>
          <w:rFonts w:cs="Arial" w:hAnsi="Arial" w:eastAsia="Arial" w:ascii="Arial"/>
          <w:b/>
          <w:color w:val="1D1D1D"/>
          <w:spacing w:val="-24"/>
          <w:w w:val="43"/>
          <w:position w:val="-2"/>
          <w:sz w:val="24"/>
          <w:szCs w:val="24"/>
        </w:rPr>
        <w:t>_</w:t>
      </w:r>
      <w:r>
        <w:rPr>
          <w:rFonts w:cs="Arial" w:hAnsi="Arial" w:eastAsia="Arial" w:ascii="Arial"/>
          <w:b/>
          <w:color w:val="1D1D1D"/>
          <w:spacing w:val="1"/>
          <w:w w:val="107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color w:val="1D1D1D"/>
          <w:spacing w:val="1"/>
          <w:w w:val="107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color w:val="1D1D1D"/>
          <w:spacing w:val="0"/>
          <w:w w:val="97"/>
          <w:position w:val="-2"/>
          <w:sz w:val="24"/>
          <w:szCs w:val="24"/>
        </w:rPr>
        <w:t>s</w:t>
      </w:r>
      <w:r>
        <w:rPr>
          <w:rFonts w:cs="Arial" w:hAnsi="Arial" w:eastAsia="Arial" w:ascii="Arial"/>
          <w:b/>
          <w:color w:val="1D1D1D"/>
          <w:spacing w:val="0"/>
          <w:w w:val="138"/>
          <w:position w:val="-2"/>
          <w:sz w:val="24"/>
          <w:szCs w:val="24"/>
        </w:rPr>
        <w:t>t</w:t>
      </w:r>
      <w:r>
        <w:rPr>
          <w:rFonts w:cs="Arial" w:hAnsi="Arial" w:eastAsia="Arial" w:ascii="Arial"/>
          <w:b/>
          <w:color w:val="1D1D1D"/>
          <w:spacing w:val="0"/>
          <w:w w:val="118"/>
          <w:position w:val="-2"/>
          <w:sz w:val="24"/>
          <w:szCs w:val="24"/>
        </w:rPr>
        <w:t>r</w:t>
      </w:r>
      <w:r>
        <w:rPr>
          <w:rFonts w:cs="Arial" w:hAnsi="Arial" w:eastAsia="Arial" w:ascii="Arial"/>
          <w:b/>
          <w:color w:val="1D1D1D"/>
          <w:spacing w:val="1"/>
          <w:w w:val="114"/>
          <w:position w:val="-2"/>
          <w:sz w:val="24"/>
          <w:szCs w:val="24"/>
        </w:rPr>
        <w:t>u</w:t>
      </w:r>
      <w:r>
        <w:rPr>
          <w:rFonts w:cs="Arial" w:hAnsi="Arial" w:eastAsia="Arial" w:ascii="Arial"/>
          <w:b/>
          <w:color w:val="1D1D1D"/>
          <w:spacing w:val="0"/>
          <w:w w:val="97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color w:val="1D1D1D"/>
          <w:spacing w:val="0"/>
          <w:w w:val="150"/>
          <w:position w:val="-2"/>
          <w:sz w:val="24"/>
          <w:szCs w:val="24"/>
        </w:rPr>
        <w:t>t</w:t>
      </w:r>
      <w:r>
        <w:rPr>
          <w:rFonts w:cs="Arial" w:hAnsi="Arial" w:eastAsia="Arial" w:ascii="Arial"/>
          <w:b/>
          <w:color w:val="1D1D1D"/>
          <w:spacing w:val="1"/>
          <w:w w:val="114"/>
          <w:position w:val="-2"/>
          <w:sz w:val="24"/>
          <w:szCs w:val="24"/>
        </w:rPr>
        <w:t>u</w:t>
      </w:r>
      <w:r>
        <w:rPr>
          <w:rFonts w:cs="Arial" w:hAnsi="Arial" w:eastAsia="Arial" w:ascii="Arial"/>
          <w:b/>
          <w:color w:val="1D1D1D"/>
          <w:spacing w:val="0"/>
          <w:w w:val="113"/>
          <w:position w:val="-2"/>
          <w:sz w:val="24"/>
          <w:szCs w:val="24"/>
        </w:rPr>
        <w:t>r</w:t>
      </w:r>
      <w:r>
        <w:rPr>
          <w:rFonts w:cs="Arial" w:hAnsi="Arial" w:eastAsia="Arial" w:ascii="Arial"/>
          <w:b/>
          <w:color w:val="1D1D1D"/>
          <w:spacing w:val="0"/>
          <w:w w:val="107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color w:val="1D1D1D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color w:val="1D1D1D"/>
          <w:spacing w:val="0"/>
          <w:w w:val="108"/>
          <w:position w:val="-2"/>
          <w:sz w:val="26"/>
          <w:szCs w:val="2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"/>
        <w:sectPr>
          <w:type w:val="continuous"/>
          <w:pgSz w:w="12260" w:h="15860"/>
          <w:pgMar w:top="460" w:bottom="280" w:left="520" w:right="560"/>
          <w:cols w:num="3" w:equalWidth="off">
            <w:col w:w="1352" w:space="101"/>
            <w:col w:w="2168" w:space="5152"/>
            <w:col w:w="2407"/>
          </w:cols>
        </w:sectPr>
      </w:pPr>
      <w:r>
        <w:br w:type="column"/>
      </w:r>
      <w:r>
        <w:rPr>
          <w:rFonts w:cs="Arial" w:hAnsi="Arial" w:eastAsia="Arial" w:ascii="Arial"/>
          <w:i/>
          <w:color w:val="1D1D1D"/>
          <w:spacing w:val="-2"/>
          <w:w w:val="100"/>
          <w:position w:val="-8"/>
          <w:sz w:val="20"/>
          <w:szCs w:val="20"/>
        </w:rPr>
        <w:t>D</w:t>
      </w:r>
      <w:r>
        <w:rPr>
          <w:rFonts w:cs="Arial" w:hAnsi="Arial" w:eastAsia="Arial" w:ascii="Arial"/>
          <w:i/>
          <w:color w:val="363636"/>
          <w:spacing w:val="0"/>
          <w:w w:val="100"/>
          <w:position w:val="-8"/>
          <w:sz w:val="20"/>
          <w:szCs w:val="20"/>
        </w:rPr>
        <w:t>E</w:t>
      </w:r>
      <w:r>
        <w:rPr>
          <w:rFonts w:cs="Arial" w:hAnsi="Arial" w:eastAsia="Arial" w:ascii="Arial"/>
          <w:i/>
          <w:color w:val="363636"/>
          <w:spacing w:val="53"/>
          <w:w w:val="100"/>
          <w:position w:val="-8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-2"/>
          <w:w w:val="100"/>
          <w:position w:val="-8"/>
          <w:sz w:val="20"/>
          <w:szCs w:val="20"/>
        </w:rPr>
        <w:t>G</w:t>
      </w:r>
      <w:r>
        <w:rPr>
          <w:rFonts w:cs="Arial" w:hAnsi="Arial" w:eastAsia="Arial" w:ascii="Arial"/>
          <w:i/>
          <w:color w:val="484949"/>
          <w:spacing w:val="-3"/>
          <w:w w:val="105"/>
          <w:position w:val="-8"/>
          <w:sz w:val="20"/>
          <w:szCs w:val="20"/>
        </w:rPr>
        <w:t>U</w:t>
      </w:r>
      <w:r>
        <w:rPr>
          <w:rFonts w:cs="Arial" w:hAnsi="Arial" w:eastAsia="Arial" w:ascii="Arial"/>
          <w:i/>
          <w:color w:val="484949"/>
          <w:spacing w:val="-3"/>
          <w:w w:val="121"/>
          <w:position w:val="-8"/>
          <w:sz w:val="20"/>
          <w:szCs w:val="20"/>
        </w:rPr>
        <w:t>A</w:t>
      </w:r>
      <w:r>
        <w:rPr>
          <w:rFonts w:cs="Arial" w:hAnsi="Arial" w:eastAsia="Arial" w:ascii="Arial"/>
          <w:i/>
          <w:color w:val="363636"/>
          <w:spacing w:val="-2"/>
          <w:w w:val="112"/>
          <w:position w:val="-8"/>
          <w:sz w:val="20"/>
          <w:szCs w:val="20"/>
        </w:rPr>
        <w:t>T</w:t>
      </w:r>
      <w:r>
        <w:rPr>
          <w:rFonts w:cs="Arial" w:hAnsi="Arial" w:eastAsia="Arial" w:ascii="Arial"/>
          <w:i/>
          <w:color w:val="363636"/>
          <w:spacing w:val="-1"/>
          <w:w w:val="102"/>
          <w:position w:val="-8"/>
          <w:sz w:val="20"/>
          <w:szCs w:val="20"/>
        </w:rPr>
        <w:t>E</w:t>
      </w:r>
      <w:r>
        <w:rPr>
          <w:rFonts w:cs="Arial" w:hAnsi="Arial" w:eastAsia="Arial" w:ascii="Arial"/>
          <w:i/>
          <w:color w:val="484949"/>
          <w:spacing w:val="-3"/>
          <w:w w:val="114"/>
          <w:position w:val="-8"/>
          <w:sz w:val="20"/>
          <w:szCs w:val="20"/>
        </w:rPr>
        <w:t>M</w:t>
      </w:r>
      <w:r>
        <w:rPr>
          <w:rFonts w:cs="Arial" w:hAnsi="Arial" w:eastAsia="Arial" w:ascii="Arial"/>
          <w:i/>
          <w:color w:val="484949"/>
          <w:spacing w:val="-3"/>
          <w:w w:val="125"/>
          <w:position w:val="-8"/>
          <w:sz w:val="20"/>
          <w:szCs w:val="20"/>
        </w:rPr>
        <w:t>A</w:t>
      </w:r>
      <w:r>
        <w:rPr>
          <w:rFonts w:cs="Arial" w:hAnsi="Arial" w:eastAsia="Arial" w:ascii="Arial"/>
          <w:i/>
          <w:color w:val="484949"/>
          <w:spacing w:val="0"/>
          <w:w w:val="114"/>
          <w:position w:val="-8"/>
          <w:sz w:val="20"/>
          <w:szCs w:val="20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224" w:right="-62"/>
      </w:pPr>
      <w:r>
        <w:rPr>
          <w:rFonts w:cs="Times New Roman" w:hAnsi="Times New Roman" w:eastAsia="Times New Roman" w:ascii="Times New Roman"/>
          <w:color w:val="1D1D1D"/>
          <w:w w:val="67"/>
          <w:position w:val="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1D1D1D"/>
          <w:spacing w:val="-3"/>
          <w:w w:val="67"/>
          <w:position w:val="3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1D1D1D"/>
          <w:spacing w:val="-13"/>
          <w:w w:val="142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1D1D1D"/>
          <w:spacing w:val="3"/>
          <w:w w:val="125"/>
          <w:position w:val="-2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1D1D1D"/>
          <w:spacing w:val="0"/>
          <w:w w:val="73"/>
          <w:position w:val="3"/>
          <w:sz w:val="14"/>
          <w:szCs w:val="14"/>
        </w:rPr>
        <w:t>'T</w:t>
      </w:r>
      <w:r>
        <w:rPr>
          <w:rFonts w:cs="Times New Roman" w:hAnsi="Times New Roman" w:eastAsia="Times New Roman" w:ascii="Times New Roman"/>
          <w:color w:val="1D1D1D"/>
          <w:spacing w:val="6"/>
          <w:w w:val="73"/>
          <w:position w:val="3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1D1D1D"/>
          <w:spacing w:val="5"/>
          <w:w w:val="139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12"/>
          <w:position w:val="3"/>
          <w:sz w:val="14"/>
          <w:szCs w:val="14"/>
        </w:rPr>
        <w:t>t.</w:t>
      </w:r>
      <w:r>
        <w:rPr>
          <w:rFonts w:cs="Times New Roman" w:hAnsi="Times New Roman" w:eastAsia="Times New Roman" w:ascii="Times New Roman"/>
          <w:color w:val="1D1D1D"/>
          <w:spacing w:val="8"/>
          <w:w w:val="112"/>
          <w:position w:val="3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color w:val="1D1D1D"/>
          <w:spacing w:val="0"/>
          <w:w w:val="80"/>
          <w:position w:val="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D1D1D"/>
          <w:spacing w:val="-13"/>
          <w:w w:val="80"/>
          <w:position w:val="3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1D1D1D"/>
          <w:spacing w:val="-8"/>
          <w:w w:val="166"/>
          <w:position w:val="3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color w:val="1D1D1D"/>
          <w:spacing w:val="0"/>
          <w:w w:val="91"/>
          <w:position w:val="3"/>
          <w:sz w:val="14"/>
          <w:szCs w:val="14"/>
        </w:rPr>
        <w:t>?-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position w:val="3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1D1D1D"/>
          <w:spacing w:val="-7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b/>
          <w:color w:val="1D1D1D"/>
          <w:spacing w:val="0"/>
          <w:w w:val="126"/>
          <w:position w:val="3"/>
          <w:sz w:val="24"/>
          <w:szCs w:val="24"/>
        </w:rPr>
        <w:t>V</w:t>
      </w:r>
      <w:r>
        <w:rPr>
          <w:rFonts w:cs="Arial" w:hAnsi="Arial" w:eastAsia="Arial" w:ascii="Arial"/>
          <w:b/>
          <w:color w:val="1D1D1D"/>
          <w:spacing w:val="0"/>
          <w:w w:val="43"/>
          <w:position w:val="3"/>
          <w:sz w:val="24"/>
          <w:szCs w:val="24"/>
        </w:rPr>
        <w:t>1</w:t>
      </w:r>
      <w:r>
        <w:rPr>
          <w:rFonts w:cs="Arial" w:hAnsi="Arial" w:eastAsia="Arial" w:ascii="Arial"/>
          <w:b/>
          <w:color w:val="1D1D1D"/>
          <w:spacing w:val="1"/>
          <w:w w:val="129"/>
          <w:position w:val="3"/>
          <w:sz w:val="24"/>
          <w:szCs w:val="24"/>
        </w:rPr>
        <w:t>v</w:t>
      </w:r>
      <w:r>
        <w:rPr>
          <w:rFonts w:cs="Arial" w:hAnsi="Arial" w:eastAsia="Arial" w:ascii="Arial"/>
          <w:b/>
          <w:color w:val="1D1D1D"/>
          <w:spacing w:val="1"/>
          <w:w w:val="46"/>
          <w:position w:val="3"/>
          <w:sz w:val="24"/>
          <w:szCs w:val="24"/>
        </w:rPr>
        <w:t>1</w:t>
      </w:r>
      <w:r>
        <w:rPr>
          <w:rFonts w:cs="Arial" w:hAnsi="Arial" w:eastAsia="Arial" w:ascii="Arial"/>
          <w:b/>
          <w:color w:val="1D1D1D"/>
          <w:spacing w:val="0"/>
          <w:w w:val="115"/>
          <w:position w:val="3"/>
          <w:sz w:val="24"/>
          <w:szCs w:val="24"/>
        </w:rPr>
        <w:t>e</w:t>
      </w:r>
      <w:r>
        <w:rPr>
          <w:rFonts w:cs="Arial" w:hAnsi="Arial" w:eastAsia="Arial" w:ascii="Arial"/>
          <w:b/>
          <w:color w:val="1D1D1D"/>
          <w:spacing w:val="0"/>
          <w:w w:val="108"/>
          <w:position w:val="3"/>
          <w:sz w:val="24"/>
          <w:szCs w:val="24"/>
        </w:rPr>
        <w:t>n</w:t>
      </w:r>
      <w:r>
        <w:rPr>
          <w:rFonts w:cs="Arial" w:hAnsi="Arial" w:eastAsia="Arial" w:ascii="Arial"/>
          <w:b/>
          <w:color w:val="1D1D1D"/>
          <w:spacing w:val="0"/>
          <w:w w:val="118"/>
          <w:position w:val="3"/>
          <w:sz w:val="24"/>
          <w:szCs w:val="24"/>
        </w:rPr>
        <w:t>d</w:t>
      </w:r>
      <w:r>
        <w:rPr>
          <w:rFonts w:cs="Arial" w:hAnsi="Arial" w:eastAsia="Arial" w:ascii="Arial"/>
          <w:b/>
          <w:color w:val="1D1D1D"/>
          <w:spacing w:val="0"/>
          <w:w w:val="107"/>
          <w:position w:val="3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color w:val="1D1D1D"/>
          <w:spacing w:val="-5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-3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27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5"/>
          <w:w w:val="103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5"/>
          <w:w w:val="108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-</w:t>
      </w:r>
      <w:r>
        <w:rPr>
          <w:rFonts w:cs="Arial" w:hAnsi="Arial" w:eastAsia="Arial" w:ascii="Arial"/>
          <w:color w:val="1D1D1D"/>
          <w:spacing w:val="-4"/>
          <w:w w:val="94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5"/>
          <w:w w:val="108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"/>
          <w:w w:val="105"/>
          <w:sz w:val="24"/>
          <w:szCs w:val="24"/>
        </w:rPr>
        <w:t>-</w:t>
      </w:r>
      <w:r>
        <w:rPr>
          <w:rFonts w:cs="Arial" w:hAnsi="Arial" w:eastAsia="Arial" w:ascii="Arial"/>
          <w:color w:val="1D1D1D"/>
          <w:spacing w:val="-5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-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-4"/>
          <w:w w:val="111"/>
          <w:sz w:val="24"/>
          <w:szCs w:val="24"/>
        </w:rPr>
        <w:t>6</w:t>
      </w:r>
      <w:r>
        <w:rPr>
          <w:rFonts w:cs="Arial" w:hAnsi="Arial" w:eastAsia="Arial" w:ascii="Arial"/>
          <w:color w:val="1D1D1D"/>
          <w:spacing w:val="-3"/>
          <w:w w:val="85"/>
          <w:sz w:val="24"/>
          <w:szCs w:val="24"/>
        </w:rPr>
        <w:t>1</w:t>
      </w:r>
      <w:r>
        <w:rPr>
          <w:rFonts w:cs="Arial" w:hAnsi="Arial" w:eastAsia="Arial" w:ascii="Arial"/>
          <w:color w:val="1D1D1D"/>
          <w:spacing w:val="-3"/>
          <w:w w:val="130"/>
          <w:sz w:val="24"/>
          <w:szCs w:val="24"/>
        </w:rPr>
        <w:t>-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4</w:t>
      </w:r>
      <w:r>
        <w:rPr>
          <w:rFonts w:cs="Arial" w:hAnsi="Arial" w:eastAsia="Arial" w:ascii="Arial"/>
          <w:color w:val="1D1D1D"/>
          <w:spacing w:val="-2"/>
          <w:w w:val="126"/>
          <w:sz w:val="24"/>
          <w:szCs w:val="24"/>
        </w:rPr>
        <w:t>/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J</w:t>
      </w:r>
      <w:r>
        <w:rPr>
          <w:rFonts w:cs="Arial" w:hAnsi="Arial" w:eastAsia="Arial" w:ascii="Arial"/>
          <w:color w:val="1D1D1D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3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46"/>
        <w:sectPr>
          <w:type w:val="continuous"/>
          <w:pgSz w:w="12260" w:h="15860"/>
          <w:pgMar w:top="460" w:bottom="280" w:left="520" w:right="560"/>
          <w:cols w:num="2" w:equalWidth="off">
            <w:col w:w="2575" w:space="2977"/>
            <w:col w:w="5628"/>
          </w:cols>
        </w:sectPr>
      </w:pPr>
      <w:r>
        <w:rPr>
          <w:rFonts w:cs="Arial" w:hAnsi="Arial" w:eastAsia="Arial" w:ascii="Arial"/>
          <w:color w:val="1D1D1D"/>
          <w:spacing w:val="-5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-4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5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color w:val="1D1D1D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8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4"/>
          <w:w w:val="98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-2"/>
          <w:w w:val="98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2"/>
          <w:w w:val="98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8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16"/>
          <w:w w:val="98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-3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-4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pict>
          <v:shape type="#_x0000_t75" style="position:absolute;margin-left:0pt;margin-top:0pt;width:613pt;height:793pt;mso-position-horizontal-relative:page;mso-position-vertical-relative:page;z-index:-98">
            <v:imagedata o:title="" r:id="rId4"/>
          </v:shape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39"/>
        <w:ind w:right="261"/>
      </w:pPr>
      <w:r>
        <w:rPr>
          <w:rFonts w:cs="Arial" w:hAnsi="Arial" w:eastAsia="Arial" w:ascii="Arial"/>
          <w:color w:val="99999A"/>
          <w:spacing w:val="0"/>
          <w:w w:val="33"/>
          <w:sz w:val="16"/>
          <w:szCs w:val="16"/>
        </w:rPr>
        <w:t>,</w:t>
      </w:r>
      <w:r>
        <w:rPr>
          <w:rFonts w:cs="Arial" w:hAnsi="Arial" w:eastAsia="Arial" w:ascii="Arial"/>
          <w:color w:val="99999A"/>
          <w:spacing w:val="0"/>
          <w:w w:val="33"/>
          <w:sz w:val="16"/>
          <w:szCs w:val="16"/>
        </w:rPr>
        <w:t>                                                                      </w:t>
      </w:r>
      <w:r>
        <w:rPr>
          <w:rFonts w:cs="Arial" w:hAnsi="Arial" w:eastAsia="Arial" w:ascii="Arial"/>
          <w:color w:val="99999A"/>
          <w:spacing w:val="3"/>
          <w:w w:val="33"/>
          <w:sz w:val="16"/>
          <w:szCs w:val="16"/>
        </w:rPr>
        <w:t> </w:t>
      </w:r>
      <w:r>
        <w:rPr>
          <w:rFonts w:cs="Arial" w:hAnsi="Arial" w:eastAsia="Arial" w:ascii="Arial"/>
          <w:color w:val="747279"/>
          <w:spacing w:val="-1"/>
          <w:w w:val="73"/>
          <w:sz w:val="16"/>
          <w:szCs w:val="16"/>
        </w:rPr>
        <w:t>O</w:t>
      </w:r>
      <w:r>
        <w:rPr>
          <w:rFonts w:cs="Arial" w:hAnsi="Arial" w:eastAsia="Arial" w:ascii="Arial"/>
          <w:color w:val="747279"/>
          <w:spacing w:val="-1"/>
          <w:w w:val="73"/>
          <w:sz w:val="16"/>
          <w:szCs w:val="16"/>
        </w:rPr>
        <w:t>R</w:t>
      </w:r>
      <w:r>
        <w:rPr>
          <w:rFonts w:cs="Arial" w:hAnsi="Arial" w:eastAsia="Arial" w:ascii="Arial"/>
          <w:color w:val="747279"/>
          <w:spacing w:val="-1"/>
          <w:w w:val="73"/>
          <w:sz w:val="16"/>
          <w:szCs w:val="16"/>
        </w:rPr>
        <w:t>R</w:t>
      </w:r>
      <w:r>
        <w:rPr>
          <w:rFonts w:cs="Arial" w:hAnsi="Arial" w:eastAsia="Arial" w:ascii="Arial"/>
          <w:color w:val="605E62"/>
          <w:spacing w:val="-1"/>
          <w:w w:val="73"/>
          <w:sz w:val="16"/>
          <w:szCs w:val="16"/>
        </w:rPr>
        <w:t>E</w:t>
      </w:r>
      <w:r>
        <w:rPr>
          <w:rFonts w:cs="Arial" w:hAnsi="Arial" w:eastAsia="Arial" w:ascii="Arial"/>
          <w:color w:val="747279"/>
          <w:spacing w:val="-1"/>
          <w:w w:val="73"/>
          <w:sz w:val="16"/>
          <w:szCs w:val="16"/>
        </w:rPr>
        <w:t>O</w:t>
      </w:r>
      <w:r>
        <w:rPr>
          <w:rFonts w:cs="Arial" w:hAnsi="Arial" w:eastAsia="Arial" w:ascii="Arial"/>
          <w:color w:val="747279"/>
          <w:spacing w:val="0"/>
          <w:w w:val="73"/>
          <w:sz w:val="16"/>
          <w:szCs w:val="16"/>
        </w:rPr>
        <w:t>S</w:t>
      </w:r>
      <w:r>
        <w:rPr>
          <w:rFonts w:cs="Arial" w:hAnsi="Arial" w:eastAsia="Arial" w:ascii="Arial"/>
          <w:color w:val="747279"/>
          <w:spacing w:val="5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747279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747279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47279"/>
          <w:spacing w:val="-3"/>
          <w:w w:val="168"/>
          <w:sz w:val="16"/>
          <w:szCs w:val="16"/>
        </w:rPr>
        <w:t>~</w:t>
      </w:r>
      <w:r>
        <w:rPr>
          <w:rFonts w:cs="Arial" w:hAnsi="Arial" w:eastAsia="Arial" w:ascii="Arial"/>
          <w:color w:val="747279"/>
          <w:spacing w:val="-1"/>
          <w:w w:val="77"/>
          <w:sz w:val="16"/>
          <w:szCs w:val="16"/>
        </w:rPr>
        <w:t>L</w:t>
      </w:r>
      <w:r>
        <w:rPr>
          <w:rFonts w:cs="Arial" w:hAnsi="Arial" w:eastAsia="Arial" w:ascii="Arial"/>
          <w:color w:val="747279"/>
          <w:spacing w:val="-2"/>
          <w:w w:val="78"/>
          <w:sz w:val="16"/>
          <w:szCs w:val="16"/>
        </w:rPr>
        <w:t>É</w:t>
      </w:r>
      <w:r>
        <w:rPr>
          <w:rFonts w:cs="Arial" w:hAnsi="Arial" w:eastAsia="Arial" w:ascii="Arial"/>
          <w:color w:val="747279"/>
          <w:spacing w:val="-2"/>
          <w:w w:val="75"/>
          <w:sz w:val="16"/>
          <w:szCs w:val="16"/>
        </w:rPr>
        <w:t>G</w:t>
      </w:r>
      <w:r>
        <w:rPr>
          <w:rFonts w:cs="Arial" w:hAnsi="Arial" w:eastAsia="Arial" w:ascii="Arial"/>
          <w:color w:val="747279"/>
          <w:spacing w:val="-1"/>
          <w:w w:val="76"/>
          <w:sz w:val="16"/>
          <w:szCs w:val="16"/>
        </w:rPr>
        <w:t>R</w:t>
      </w:r>
      <w:r>
        <w:rPr>
          <w:rFonts w:cs="Arial" w:hAnsi="Arial" w:eastAsia="Arial" w:ascii="Arial"/>
          <w:color w:val="747279"/>
          <w:spacing w:val="-15"/>
          <w:w w:val="73"/>
          <w:sz w:val="16"/>
          <w:szCs w:val="16"/>
        </w:rPr>
        <w:t>A</w:t>
      </w:r>
      <w:r>
        <w:rPr>
          <w:rFonts w:cs="Arial" w:hAnsi="Arial" w:eastAsia="Arial" w:ascii="Arial"/>
          <w:color w:val="605E62"/>
          <w:spacing w:val="0"/>
          <w:w w:val="65"/>
          <w:sz w:val="16"/>
          <w:szCs w:val="16"/>
        </w:rPr>
        <w:t>'</w:t>
      </w:r>
      <w:r>
        <w:rPr>
          <w:rFonts w:cs="Arial" w:hAnsi="Arial" w:eastAsia="Arial" w:ascii="Arial"/>
          <w:color w:val="605E62"/>
          <w:spacing w:val="-2"/>
          <w:w w:val="65"/>
          <w:sz w:val="16"/>
          <w:szCs w:val="16"/>
        </w:rPr>
        <w:t>F</w:t>
      </w:r>
      <w:r>
        <w:rPr>
          <w:rFonts w:cs="Arial" w:hAnsi="Arial" w:eastAsia="Arial" w:ascii="Arial"/>
          <w:color w:val="747279"/>
          <w:spacing w:val="-2"/>
          <w:w w:val="75"/>
          <w:sz w:val="16"/>
          <w:szCs w:val="16"/>
        </w:rPr>
        <w:t>O</w:t>
      </w:r>
      <w:r>
        <w:rPr>
          <w:rFonts w:cs="Arial" w:hAnsi="Arial" w:eastAsia="Arial" w:ascii="Arial"/>
          <w:color w:val="605E62"/>
          <w:spacing w:val="0"/>
          <w:w w:val="73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4" w:lineRule="exact" w:line="200"/>
        <w:ind w:right="114"/>
      </w:pPr>
      <w:r>
        <w:rPr>
          <w:rFonts w:cs="Times New Roman" w:hAnsi="Times New Roman" w:eastAsia="Times New Roman" w:ascii="Times New Roman"/>
          <w:color w:val="747279"/>
          <w:w w:val="173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9898E"/>
          <w:spacing w:val="-58"/>
          <w:w w:val="231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747279"/>
          <w:spacing w:val="-9"/>
          <w:w w:val="157"/>
          <w:position w:val="-1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747279"/>
          <w:spacing w:val="-19"/>
          <w:w w:val="211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47279"/>
          <w:spacing w:val="0"/>
          <w:w w:val="61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47279"/>
          <w:spacing w:val="1"/>
          <w:w w:val="61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47279"/>
          <w:spacing w:val="1"/>
          <w:w w:val="73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9898E"/>
          <w:spacing w:val="0"/>
          <w:w w:val="62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9898E"/>
          <w:spacing w:val="-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5E62"/>
          <w:spacing w:val="0"/>
          <w:w w:val="6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47279"/>
          <w:spacing w:val="0"/>
          <w:w w:val="67"/>
          <w:position w:val="-1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747279"/>
          <w:spacing w:val="0"/>
          <w:w w:val="67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47279"/>
          <w:spacing w:val="0"/>
          <w:w w:val="67"/>
          <w:position w:val="-1"/>
          <w:sz w:val="18"/>
          <w:szCs w:val="18"/>
        </w:rPr>
        <w:t>RAL</w:t>
      </w:r>
      <w:r>
        <w:rPr>
          <w:rFonts w:cs="Times New Roman" w:hAnsi="Times New Roman" w:eastAsia="Times New Roman" w:ascii="Times New Roman"/>
          <w:color w:val="747279"/>
          <w:spacing w:val="2"/>
          <w:w w:val="67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47279"/>
          <w:spacing w:val="0"/>
          <w:w w:val="67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47279"/>
          <w:spacing w:val="0"/>
          <w:w w:val="67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47279"/>
          <w:spacing w:val="11"/>
          <w:w w:val="67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605E62"/>
          <w:spacing w:val="0"/>
          <w:w w:val="67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605E62"/>
          <w:spacing w:val="0"/>
          <w:w w:val="67"/>
          <w:position w:val="-1"/>
          <w:sz w:val="16"/>
          <w:szCs w:val="16"/>
        </w:rPr>
        <w:t>  </w:t>
      </w:r>
      <w:r>
        <w:rPr>
          <w:rFonts w:cs="Arial" w:hAnsi="Arial" w:eastAsia="Arial" w:ascii="Arial"/>
          <w:color w:val="605E62"/>
          <w:spacing w:val="16"/>
          <w:w w:val="67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98E"/>
          <w:spacing w:val="0"/>
          <w:w w:val="45"/>
          <w:position w:val="-1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color w:val="89898E"/>
          <w:spacing w:val="0"/>
          <w:w w:val="12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747279"/>
          <w:spacing w:val="1"/>
          <w:w w:val="73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47279"/>
          <w:spacing w:val="0"/>
          <w:w w:val="76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99999A"/>
          <w:spacing w:val="2"/>
          <w:w w:val="6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89898E"/>
          <w:spacing w:val="0"/>
          <w:w w:val="7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5E62"/>
          <w:spacing w:val="0"/>
          <w:w w:val="72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9898E"/>
          <w:spacing w:val="0"/>
          <w:w w:val="56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47279"/>
          <w:spacing w:val="1"/>
          <w:w w:val="73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9898E"/>
          <w:spacing w:val="0"/>
          <w:w w:val="62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9898E"/>
          <w:spacing w:val="-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47279"/>
          <w:spacing w:val="1"/>
          <w:w w:val="81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89898E"/>
          <w:spacing w:val="1"/>
          <w:w w:val="66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747279"/>
          <w:spacing w:val="-28"/>
          <w:w w:val="90"/>
          <w:position w:val="-1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747279"/>
          <w:spacing w:val="0"/>
          <w:w w:val="272"/>
          <w:position w:val="-1"/>
          <w:sz w:val="18"/>
          <w:szCs w:val="18"/>
        </w:rPr>
        <w:t>@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2"/>
        <w:ind w:left="1078" w:right="5188" w:hanging="5"/>
      </w:pPr>
      <w:r>
        <w:rPr>
          <w:rFonts w:cs="Arial" w:hAnsi="Arial" w:eastAsia="Arial" w:ascii="Arial"/>
          <w:b/>
          <w:color w:val="1D1D1D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D1D1D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D1D1D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D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D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D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D1D1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D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D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D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D1D1D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D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2"/>
          <w:w w:val="68"/>
          <w:sz w:val="22"/>
          <w:szCs w:val="22"/>
        </w:rPr>
        <w:t>l</w:t>
      </w:r>
      <w:r>
        <w:rPr>
          <w:rFonts w:cs="Arial" w:hAnsi="Arial" w:eastAsia="Arial" w:ascii="Arial"/>
          <w:b/>
          <w:color w:val="1D1D1D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2"/>
          <w:w w:val="83"/>
          <w:sz w:val="22"/>
          <w:szCs w:val="22"/>
        </w:rPr>
        <w:t>I</w:t>
      </w:r>
      <w:r>
        <w:rPr>
          <w:rFonts w:cs="Arial" w:hAnsi="Arial" w:eastAsia="Arial" w:ascii="Arial"/>
          <w:b/>
          <w:color w:val="1D1D1D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D1D1D"/>
          <w:spacing w:val="0"/>
          <w:w w:val="109"/>
          <w:sz w:val="22"/>
          <w:szCs w:val="22"/>
        </w:rPr>
        <w:t>f</w:t>
      </w:r>
      <w:r>
        <w:rPr>
          <w:rFonts w:cs="Arial" w:hAnsi="Arial" w:eastAsia="Arial" w:ascii="Arial"/>
          <w:b/>
          <w:color w:val="1D1D1D"/>
          <w:spacing w:val="9"/>
          <w:w w:val="109"/>
          <w:sz w:val="22"/>
          <w:szCs w:val="22"/>
        </w:rPr>
        <w:t>o</w:t>
      </w:r>
      <w:r>
        <w:rPr>
          <w:rFonts w:cs="Arial" w:hAnsi="Arial" w:eastAsia="Arial" w:ascii="Arial"/>
          <w:b/>
          <w:color w:val="1D1D1D"/>
          <w:spacing w:val="4"/>
          <w:w w:val="108"/>
          <w:sz w:val="22"/>
          <w:szCs w:val="22"/>
        </w:rPr>
        <w:t>r</w:t>
      </w:r>
      <w:r>
        <w:rPr>
          <w:rFonts w:cs="Arial" w:hAnsi="Arial" w:eastAsia="Arial" w:ascii="Arial"/>
          <w:b/>
          <w:color w:val="1D1D1D"/>
          <w:spacing w:val="8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color w:val="1D1D1D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b/>
          <w:color w:val="1D1D1D"/>
          <w:spacing w:val="5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D1D1D"/>
          <w:spacing w:val="3"/>
          <w:w w:val="98"/>
          <w:sz w:val="22"/>
          <w:szCs w:val="22"/>
        </w:rPr>
        <w:t>i</w:t>
      </w:r>
      <w:r>
        <w:rPr>
          <w:rFonts w:cs="Arial" w:hAnsi="Arial" w:eastAsia="Arial" w:ascii="Arial"/>
          <w:b/>
          <w:color w:val="1D1D1D"/>
          <w:spacing w:val="7"/>
          <w:w w:val="106"/>
          <w:sz w:val="22"/>
          <w:szCs w:val="22"/>
        </w:rPr>
        <w:t>ó</w:t>
      </w:r>
      <w:r>
        <w:rPr>
          <w:rFonts w:cs="Arial" w:hAnsi="Arial" w:eastAsia="Arial" w:ascii="Arial"/>
          <w:b/>
          <w:color w:val="1D1D1D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7"/>
          <w:w w:val="97"/>
          <w:sz w:val="22"/>
          <w:szCs w:val="22"/>
        </w:rPr>
        <w:t>P</w:t>
      </w:r>
      <w:r>
        <w:rPr>
          <w:rFonts w:cs="Arial" w:hAnsi="Arial" w:eastAsia="Arial" w:ascii="Arial"/>
          <w:b/>
          <w:color w:val="1D1D1D"/>
          <w:spacing w:val="6"/>
          <w:w w:val="103"/>
          <w:sz w:val="22"/>
          <w:szCs w:val="22"/>
        </w:rPr>
        <w:t>ú</w:t>
      </w:r>
      <w:r>
        <w:rPr>
          <w:rFonts w:cs="Arial" w:hAnsi="Arial" w:eastAsia="Arial" w:ascii="Arial"/>
          <w:b/>
          <w:color w:val="1D1D1D"/>
          <w:spacing w:val="7"/>
          <w:w w:val="106"/>
          <w:sz w:val="22"/>
          <w:szCs w:val="22"/>
        </w:rPr>
        <w:t>b</w:t>
      </w:r>
      <w:r>
        <w:rPr>
          <w:rFonts w:cs="Arial" w:hAnsi="Arial" w:eastAsia="Arial" w:ascii="Arial"/>
          <w:b/>
          <w:color w:val="1D1D1D"/>
          <w:spacing w:val="3"/>
          <w:w w:val="98"/>
          <w:sz w:val="22"/>
          <w:szCs w:val="22"/>
        </w:rPr>
        <w:t>l</w:t>
      </w:r>
      <w:r>
        <w:rPr>
          <w:rFonts w:cs="Arial" w:hAnsi="Arial" w:eastAsia="Arial" w:ascii="Arial"/>
          <w:b/>
          <w:color w:val="1D1D1D"/>
          <w:spacing w:val="3"/>
          <w:w w:val="106"/>
          <w:sz w:val="22"/>
          <w:szCs w:val="22"/>
        </w:rPr>
        <w:t>i</w:t>
      </w:r>
      <w:r>
        <w:rPr>
          <w:rFonts w:cs="Arial" w:hAnsi="Arial" w:eastAsia="Arial" w:ascii="Arial"/>
          <w:b/>
          <w:color w:val="1D1D1D"/>
          <w:spacing w:val="5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D1D1D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b/>
          <w:color w:val="1D1D1D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7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2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99"/>
          <w:sz w:val="24"/>
          <w:szCs w:val="24"/>
        </w:rPr>
        <w:t>ó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29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5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65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D1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-5"/>
          <w:w w:val="105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"/>
          <w:w w:val="93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é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-3"/>
          <w:w w:val="118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"/>
          <w:w w:val="126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5"/>
          <w:w w:val="93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-2"/>
          <w:w w:val="10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3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2"/>
          <w:w w:val="126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39"/>
        <w:ind w:right="1867"/>
      </w:pPr>
      <w:r>
        <w:rPr>
          <w:rFonts w:cs="Arial" w:hAnsi="Arial" w:eastAsia="Arial" w:ascii="Arial"/>
          <w:color w:val="605E62"/>
          <w:spacing w:val="-1"/>
          <w:w w:val="60"/>
          <w:sz w:val="16"/>
          <w:szCs w:val="16"/>
        </w:rPr>
        <w:t>F</w:t>
      </w:r>
      <w:r>
        <w:rPr>
          <w:rFonts w:cs="Arial" w:hAnsi="Arial" w:eastAsia="Arial" w:ascii="Arial"/>
          <w:color w:val="89898E"/>
          <w:spacing w:val="0"/>
          <w:w w:val="66"/>
          <w:sz w:val="16"/>
          <w:szCs w:val="16"/>
        </w:rPr>
        <w:t>I</w:t>
      </w:r>
      <w:r>
        <w:rPr>
          <w:rFonts w:cs="Arial" w:hAnsi="Arial" w:eastAsia="Arial" w:ascii="Arial"/>
          <w:color w:val="747279"/>
          <w:spacing w:val="-2"/>
          <w:w w:val="68"/>
          <w:sz w:val="16"/>
          <w:szCs w:val="16"/>
        </w:rPr>
        <w:t>R</w:t>
      </w:r>
      <w:r>
        <w:rPr>
          <w:rFonts w:cs="Arial" w:hAnsi="Arial" w:eastAsia="Arial" w:ascii="Arial"/>
          <w:color w:val="747279"/>
          <w:spacing w:val="-2"/>
          <w:w w:val="70"/>
          <w:sz w:val="16"/>
          <w:szCs w:val="16"/>
        </w:rPr>
        <w:t>M</w:t>
      </w:r>
      <w:r>
        <w:rPr>
          <w:rFonts w:cs="Arial" w:hAnsi="Arial" w:eastAsia="Arial" w:ascii="Arial"/>
          <w:color w:val="747279"/>
          <w:spacing w:val="-2"/>
          <w:w w:val="69"/>
          <w:sz w:val="16"/>
          <w:szCs w:val="16"/>
        </w:rPr>
        <w:t>A</w:t>
      </w:r>
      <w:r>
        <w:rPr>
          <w:rFonts w:cs="Arial" w:hAnsi="Arial" w:eastAsia="Arial" w:ascii="Arial"/>
          <w:color w:val="484949"/>
          <w:spacing w:val="-1"/>
          <w:w w:val="99"/>
          <w:sz w:val="16"/>
          <w:szCs w:val="16"/>
        </w:rPr>
        <w:t>:</w:t>
      </w:r>
      <w:r>
        <w:rPr>
          <w:rFonts w:cs="Arial" w:hAnsi="Arial" w:eastAsia="Arial" w:ascii="Arial"/>
          <w:color w:val="6E7BAA"/>
          <w:spacing w:val="-1"/>
          <w:w w:val="180"/>
          <w:sz w:val="16"/>
          <w:szCs w:val="16"/>
        </w:rPr>
      </w:r>
      <w:r>
        <w:rPr>
          <w:rFonts w:cs="Arial" w:hAnsi="Arial" w:eastAsia="Arial" w:ascii="Arial"/>
          <w:color w:val="6E7BAA"/>
          <w:spacing w:val="0"/>
          <w:w w:val="180"/>
          <w:sz w:val="16"/>
          <w:szCs w:val="16"/>
          <w:u w:val="single" w:color="6E7BAA"/>
        </w:rPr>
        <w:t> </w:t>
      </w:r>
      <w:r>
        <w:rPr>
          <w:rFonts w:cs="Arial" w:hAnsi="Arial" w:eastAsia="Arial" w:ascii="Arial"/>
          <w:color w:val="6E7BAA"/>
          <w:spacing w:val="0"/>
          <w:w w:val="100"/>
          <w:sz w:val="16"/>
          <w:szCs w:val="16"/>
          <w:u w:val="single" w:color="6E7BAA"/>
        </w:rPr>
        <w:t>     </w:t>
      </w:r>
      <w:r>
        <w:rPr>
          <w:rFonts w:cs="Arial" w:hAnsi="Arial" w:eastAsia="Arial" w:ascii="Arial"/>
          <w:color w:val="6E7BAA"/>
          <w:spacing w:val="9"/>
          <w:w w:val="100"/>
          <w:sz w:val="16"/>
          <w:szCs w:val="16"/>
          <w:u w:val="single" w:color="6E7BAA"/>
        </w:rPr>
        <w:t> </w:t>
      </w:r>
      <w:r>
        <w:rPr>
          <w:rFonts w:cs="Arial" w:hAnsi="Arial" w:eastAsia="Arial" w:ascii="Arial"/>
          <w:color w:val="6E7BAA"/>
          <w:spacing w:val="9"/>
          <w:w w:val="100"/>
          <w:sz w:val="16"/>
          <w:szCs w:val="16"/>
          <w:u w:val="single" w:color="6E7BAA"/>
        </w:rPr>
      </w:r>
      <w:r>
        <w:rPr>
          <w:rFonts w:cs="Arial" w:hAnsi="Arial" w:eastAsia="Arial" w:ascii="Arial"/>
          <w:color w:val="6E7BAA"/>
          <w:spacing w:val="9"/>
          <w:w w:val="100"/>
          <w:sz w:val="16"/>
          <w:szCs w:val="16"/>
        </w:rPr>
      </w:r>
      <w:r>
        <w:rPr>
          <w:rFonts w:cs="Arial" w:hAnsi="Arial" w:eastAsia="Arial" w:ascii="Arial"/>
          <w:color w:val="6E7BAA"/>
          <w:spacing w:val="0"/>
          <w:w w:val="133"/>
          <w:sz w:val="16"/>
          <w:szCs w:val="16"/>
        </w:rPr>
        <w:t>J;]Jjfj)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6"/>
        <w:ind w:left="1074" w:right="1253" w:firstLine="10"/>
      </w:pP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2"/>
          <w:w w:val="10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83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19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"/>
          <w:w w:val="102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33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4"/>
          <w:w w:val="103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2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11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-2"/>
          <w:w w:val="93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6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3"/>
          <w:sz w:val="24"/>
          <w:szCs w:val="24"/>
        </w:rPr>
        <w:t>é</w:t>
      </w:r>
      <w:r>
        <w:rPr>
          <w:rFonts w:cs="Arial" w:hAnsi="Arial" w:eastAsia="Arial" w:ascii="Arial"/>
          <w:color w:val="1D1D1D"/>
          <w:spacing w:val="-4"/>
          <w:w w:val="111"/>
          <w:sz w:val="24"/>
          <w:szCs w:val="24"/>
        </w:rPr>
        <w:t>x</w:t>
      </w:r>
      <w:r>
        <w:rPr>
          <w:rFonts w:cs="Arial" w:hAnsi="Arial" w:eastAsia="Arial" w:ascii="Arial"/>
          <w:color w:val="1D1D1D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2"/>
          <w:w w:val="126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254"/>
      </w:pPr>
      <w:r>
        <w:rPr>
          <w:rFonts w:cs="Arial" w:hAnsi="Arial" w:eastAsia="Arial" w:ascii="Arial"/>
          <w:color w:val="1D1D1D"/>
          <w:spacing w:val="-5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1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j</w:t>
      </w:r>
      <w:r>
        <w:rPr>
          <w:rFonts w:cs="Arial" w:hAnsi="Arial" w:eastAsia="Arial" w:ascii="Arial"/>
          <w:color w:val="1D1D1D"/>
          <w:spacing w:val="0"/>
          <w:w w:val="104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D1D1D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D1D1D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D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D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6"/>
          <w:w w:val="93"/>
          <w:sz w:val="22"/>
          <w:szCs w:val="22"/>
        </w:rPr>
        <w:t>N</w:t>
      </w:r>
      <w:r>
        <w:rPr>
          <w:rFonts w:cs="Arial" w:hAnsi="Arial" w:eastAsia="Arial" w:ascii="Arial"/>
          <w:b/>
          <w:color w:val="1D1D1D"/>
          <w:spacing w:val="6"/>
          <w:w w:val="110"/>
          <w:sz w:val="22"/>
          <w:szCs w:val="22"/>
        </w:rPr>
        <w:t>o</w:t>
      </w:r>
      <w:r>
        <w:rPr>
          <w:rFonts w:cs="Arial" w:hAnsi="Arial" w:eastAsia="Arial" w:ascii="Arial"/>
          <w:b/>
          <w:color w:val="1D1D1D"/>
          <w:spacing w:val="0"/>
          <w:w w:val="76"/>
          <w:sz w:val="22"/>
          <w:szCs w:val="22"/>
        </w:rPr>
        <w:t>.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5"/>
          <w:w w:val="94"/>
          <w:sz w:val="22"/>
          <w:szCs w:val="22"/>
        </w:rPr>
        <w:t>0</w:t>
      </w:r>
      <w:r>
        <w:rPr>
          <w:rFonts w:cs="Arial" w:hAnsi="Arial" w:eastAsia="Arial" w:ascii="Arial"/>
          <w:b/>
          <w:color w:val="1D1D1D"/>
          <w:spacing w:val="6"/>
          <w:w w:val="109"/>
          <w:sz w:val="22"/>
          <w:szCs w:val="22"/>
        </w:rPr>
        <w:t>4</w:t>
      </w:r>
      <w:r>
        <w:rPr>
          <w:rFonts w:cs="Arial" w:hAnsi="Arial" w:eastAsia="Arial" w:ascii="Arial"/>
          <w:b/>
          <w:color w:val="1D1D1D"/>
          <w:spacing w:val="5"/>
          <w:w w:val="102"/>
          <w:sz w:val="22"/>
          <w:szCs w:val="22"/>
        </w:rPr>
        <w:t>8</w:t>
      </w:r>
      <w:r>
        <w:rPr>
          <w:rFonts w:cs="Arial" w:hAnsi="Arial" w:eastAsia="Arial" w:ascii="Arial"/>
          <w:b/>
          <w:color w:val="1D1D1D"/>
          <w:spacing w:val="4"/>
          <w:w w:val="113"/>
          <w:sz w:val="22"/>
          <w:szCs w:val="22"/>
        </w:rPr>
        <w:t>-</w:t>
      </w:r>
      <w:r>
        <w:rPr>
          <w:rFonts w:cs="Arial" w:hAnsi="Arial" w:eastAsia="Arial" w:ascii="Arial"/>
          <w:b/>
          <w:color w:val="1D1D1D"/>
          <w:spacing w:val="5"/>
          <w:w w:val="102"/>
          <w:sz w:val="22"/>
          <w:szCs w:val="22"/>
        </w:rPr>
        <w:t>2</w:t>
      </w:r>
      <w:r>
        <w:rPr>
          <w:rFonts w:cs="Arial" w:hAnsi="Arial" w:eastAsia="Arial" w:ascii="Arial"/>
          <w:b/>
          <w:color w:val="1D1D1D"/>
          <w:spacing w:val="5"/>
          <w:w w:val="102"/>
          <w:sz w:val="22"/>
          <w:szCs w:val="22"/>
        </w:rPr>
        <w:t>0</w:t>
      </w:r>
      <w:r>
        <w:rPr>
          <w:rFonts w:cs="Arial" w:hAnsi="Arial" w:eastAsia="Arial" w:ascii="Arial"/>
          <w:b/>
          <w:color w:val="1D1D1D"/>
          <w:spacing w:val="5"/>
          <w:w w:val="106"/>
          <w:sz w:val="22"/>
          <w:szCs w:val="22"/>
        </w:rPr>
        <w:t>2</w:t>
      </w:r>
      <w:r>
        <w:rPr>
          <w:rFonts w:cs="Arial" w:hAnsi="Arial" w:eastAsia="Arial" w:ascii="Arial"/>
          <w:b/>
          <w:color w:val="1D1D1D"/>
          <w:spacing w:val="5"/>
          <w:w w:val="106"/>
          <w:sz w:val="22"/>
          <w:szCs w:val="22"/>
        </w:rPr>
        <w:t>4</w:t>
      </w:r>
      <w:r>
        <w:rPr>
          <w:rFonts w:cs="Arial" w:hAnsi="Arial" w:eastAsia="Arial" w:ascii="Arial"/>
          <w:b/>
          <w:color w:val="1D1D1D"/>
          <w:spacing w:val="3"/>
          <w:w w:val="121"/>
          <w:sz w:val="22"/>
          <w:szCs w:val="22"/>
        </w:rPr>
        <w:t>/</w:t>
      </w:r>
      <w:r>
        <w:rPr>
          <w:rFonts w:cs="Arial" w:hAnsi="Arial" w:eastAsia="Arial" w:ascii="Arial"/>
          <w:b/>
          <w:color w:val="1D1D1D"/>
          <w:spacing w:val="6"/>
          <w:w w:val="102"/>
          <w:sz w:val="22"/>
          <w:szCs w:val="22"/>
        </w:rPr>
        <w:t>D</w:t>
      </w:r>
      <w:r>
        <w:rPr>
          <w:rFonts w:cs="Arial" w:hAnsi="Arial" w:eastAsia="Arial" w:ascii="Arial"/>
          <w:b/>
          <w:color w:val="1D1D1D"/>
          <w:spacing w:val="8"/>
          <w:w w:val="102"/>
          <w:sz w:val="22"/>
          <w:szCs w:val="22"/>
        </w:rPr>
        <w:t>G</w:t>
      </w:r>
      <w:r>
        <w:rPr>
          <w:rFonts w:cs="Arial" w:hAnsi="Arial" w:eastAsia="Arial" w:ascii="Arial"/>
          <w:b/>
          <w:color w:val="1D1D1D"/>
          <w:spacing w:val="8"/>
          <w:w w:val="107"/>
          <w:sz w:val="22"/>
          <w:szCs w:val="22"/>
        </w:rPr>
        <w:t>C</w:t>
      </w:r>
      <w:r>
        <w:rPr>
          <w:rFonts w:cs="Arial" w:hAnsi="Arial" w:eastAsia="Arial" w:ascii="Arial"/>
          <w:b/>
          <w:color w:val="1D1D1D"/>
          <w:spacing w:val="6"/>
          <w:w w:val="103"/>
          <w:sz w:val="22"/>
          <w:szCs w:val="22"/>
        </w:rPr>
        <w:t>T</w:t>
      </w:r>
      <w:r>
        <w:rPr>
          <w:rFonts w:cs="Arial" w:hAnsi="Arial" w:eastAsia="Arial" w:ascii="Arial"/>
          <w:b/>
          <w:color w:val="1D1D1D"/>
          <w:spacing w:val="3"/>
          <w:w w:val="121"/>
          <w:sz w:val="22"/>
          <w:szCs w:val="22"/>
        </w:rPr>
        <w:t>/</w:t>
      </w:r>
      <w:r>
        <w:rPr>
          <w:rFonts w:cs="Arial" w:hAnsi="Arial" w:eastAsia="Arial" w:ascii="Arial"/>
          <w:b/>
          <w:color w:val="1D1D1D"/>
          <w:spacing w:val="6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color w:val="1D1D1D"/>
          <w:spacing w:val="3"/>
          <w:w w:val="114"/>
          <w:sz w:val="22"/>
          <w:szCs w:val="22"/>
        </w:rPr>
        <w:t>I</w:t>
      </w:r>
      <w:r>
        <w:rPr>
          <w:rFonts w:cs="Arial" w:hAnsi="Arial" w:eastAsia="Arial" w:ascii="Arial"/>
          <w:b/>
          <w:color w:val="1D1D1D"/>
          <w:spacing w:val="0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88" w:right="1244"/>
      </w:pP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1D1D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4"/>
          <w:w w:val="96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-2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il</w:t>
      </w:r>
      <w:r>
        <w:rPr>
          <w:rFonts w:cs="Arial" w:hAnsi="Arial" w:eastAsia="Arial" w:ascii="Arial"/>
          <w:color w:val="1D1D1D"/>
          <w:spacing w:val="48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-4"/>
          <w:w w:val="111"/>
          <w:sz w:val="24"/>
          <w:szCs w:val="24"/>
        </w:rPr>
        <w:t>4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5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-3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46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4"/>
          <w:w w:val="111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.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3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7</w:t>
      </w:r>
      <w:r>
        <w:rPr>
          <w:rFonts w:cs="Arial" w:hAnsi="Arial" w:eastAsia="Arial" w:ascii="Arial"/>
          <w:color w:val="1D1D1D"/>
          <w:spacing w:val="-2"/>
          <w:w w:val="99"/>
          <w:sz w:val="24"/>
          <w:szCs w:val="24"/>
        </w:rPr>
        <w:t>-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exact" w:line="260"/>
        <w:ind w:left="1083" w:right="1235" w:firstLine="10"/>
      </w:pPr>
      <w:r>
        <w:rPr>
          <w:rFonts w:cs="Arial" w:hAnsi="Arial" w:eastAsia="Arial" w:ascii="Arial"/>
          <w:color w:val="1D1D1D"/>
          <w:spacing w:val="-4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5"/>
          <w:w w:val="103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-6"/>
          <w:w w:val="103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5"/>
          <w:w w:val="105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2"/>
          <w:w w:val="126"/>
          <w:sz w:val="24"/>
          <w:szCs w:val="24"/>
        </w:rPr>
        <w:t>/</w:t>
      </w:r>
      <w:r>
        <w:rPr>
          <w:rFonts w:cs="Arial" w:hAnsi="Arial" w:eastAsia="Arial" w:ascii="Arial"/>
          <w:color w:val="1D1D1D"/>
          <w:spacing w:val="-5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-2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5"/>
          <w:w w:val="108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2"/>
          <w:w w:val="93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-2"/>
          <w:w w:val="102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2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1"/>
          <w:w w:val="65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3"/>
          <w:w w:val="134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2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1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-6"/>
          <w:w w:val="111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2"/>
          <w:w w:val="10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5"/>
          <w:w w:val="96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8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5"/>
          <w:w w:val="98"/>
          <w:sz w:val="24"/>
          <w:szCs w:val="24"/>
        </w:rPr>
        <w:t>í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-3"/>
          <w:w w:val="107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11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5"/>
          <w:w w:val="10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2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D1D1D"/>
          <w:spacing w:val="5"/>
          <w:w w:val="93"/>
          <w:sz w:val="22"/>
          <w:szCs w:val="22"/>
        </w:rPr>
        <w:t>n</w:t>
      </w:r>
      <w:r>
        <w:rPr>
          <w:rFonts w:cs="Arial" w:hAnsi="Arial" w:eastAsia="Arial" w:ascii="Arial"/>
          <w:b/>
          <w:color w:val="1D1D1D"/>
          <w:spacing w:val="6"/>
          <w:w w:val="103"/>
          <w:sz w:val="22"/>
          <w:szCs w:val="22"/>
        </w:rPr>
        <w:t>u</w:t>
      </w:r>
      <w:r>
        <w:rPr>
          <w:rFonts w:cs="Arial" w:hAnsi="Arial" w:eastAsia="Arial" w:ascii="Arial"/>
          <w:b/>
          <w:color w:val="1D1D1D"/>
          <w:spacing w:val="8"/>
          <w:w w:val="104"/>
          <w:sz w:val="22"/>
          <w:szCs w:val="22"/>
        </w:rPr>
        <w:t>m</w:t>
      </w:r>
      <w:r>
        <w:rPr>
          <w:rFonts w:cs="Arial" w:hAnsi="Arial" w:eastAsia="Arial" w:ascii="Arial"/>
          <w:b/>
          <w:color w:val="1D1D1D"/>
          <w:spacing w:val="6"/>
          <w:w w:val="113"/>
          <w:sz w:val="22"/>
          <w:szCs w:val="22"/>
        </w:rPr>
        <w:t>e</w:t>
      </w:r>
      <w:r>
        <w:rPr>
          <w:rFonts w:cs="Arial" w:hAnsi="Arial" w:eastAsia="Arial" w:ascii="Arial"/>
          <w:b/>
          <w:color w:val="1D1D1D"/>
          <w:spacing w:val="4"/>
          <w:w w:val="102"/>
          <w:sz w:val="22"/>
          <w:szCs w:val="22"/>
        </w:rPr>
        <w:t>r</w:t>
      </w:r>
      <w:r>
        <w:rPr>
          <w:rFonts w:cs="Arial" w:hAnsi="Arial" w:eastAsia="Arial" w:ascii="Arial"/>
          <w:b/>
          <w:color w:val="1D1D1D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b/>
          <w:color w:val="1D1D1D"/>
          <w:spacing w:val="0"/>
          <w:w w:val="83"/>
          <w:sz w:val="22"/>
          <w:szCs w:val="22"/>
        </w:rPr>
        <w:t>l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0"/>
          <w:w w:val="62"/>
          <w:sz w:val="22"/>
          <w:szCs w:val="22"/>
        </w:rPr>
        <w:t>1</w:t>
      </w:r>
      <w:r>
        <w:rPr>
          <w:rFonts w:cs="Arial" w:hAnsi="Arial" w:eastAsia="Arial" w:ascii="Arial"/>
          <w:b/>
          <w:color w:val="1D1D1D"/>
          <w:spacing w:val="11"/>
          <w:w w:val="62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0"/>
          <w:w w:val="62"/>
          <w:sz w:val="22"/>
          <w:szCs w:val="22"/>
        </w:rPr>
        <w:t>O</w:t>
      </w:r>
      <w:r>
        <w:rPr>
          <w:rFonts w:cs="Arial" w:hAnsi="Arial" w:eastAsia="Arial" w:ascii="Arial"/>
          <w:b/>
          <w:color w:val="1D1D1D"/>
          <w:spacing w:val="0"/>
          <w:w w:val="62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24"/>
          <w:w w:val="62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2"/>
          <w:w w:val="76"/>
          <w:sz w:val="22"/>
          <w:szCs w:val="22"/>
        </w:rPr>
        <w:t>i</w:t>
      </w:r>
      <w:r>
        <w:rPr>
          <w:rFonts w:cs="Arial" w:hAnsi="Arial" w:eastAsia="Arial" w:ascii="Arial"/>
          <w:b/>
          <w:color w:val="1D1D1D"/>
          <w:spacing w:val="6"/>
          <w:w w:val="103"/>
          <w:sz w:val="22"/>
          <w:szCs w:val="22"/>
        </w:rPr>
        <w:t>n</w:t>
      </w:r>
      <w:r>
        <w:rPr>
          <w:rFonts w:cs="Arial" w:hAnsi="Arial" w:eastAsia="Arial" w:ascii="Arial"/>
          <w:b/>
          <w:color w:val="1D1D1D"/>
          <w:spacing w:val="6"/>
          <w:w w:val="109"/>
          <w:sz w:val="22"/>
          <w:szCs w:val="22"/>
        </w:rPr>
        <w:t>c</w:t>
      </w:r>
      <w:r>
        <w:rPr>
          <w:rFonts w:cs="Arial" w:hAnsi="Arial" w:eastAsia="Arial" w:ascii="Arial"/>
          <w:b/>
          <w:color w:val="1D1D1D"/>
          <w:spacing w:val="2"/>
          <w:w w:val="91"/>
          <w:sz w:val="22"/>
          <w:szCs w:val="22"/>
        </w:rPr>
        <w:t>i</w:t>
      </w:r>
      <w:r>
        <w:rPr>
          <w:rFonts w:cs="Arial" w:hAnsi="Arial" w:eastAsia="Arial" w:ascii="Arial"/>
          <w:b/>
          <w:color w:val="1D1D1D"/>
          <w:spacing w:val="6"/>
          <w:w w:val="109"/>
          <w:sz w:val="22"/>
          <w:szCs w:val="22"/>
        </w:rPr>
        <w:t>s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5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1D1D1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2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-3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z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4"/>
          <w:w w:val="111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078" w:right="1233" w:firstLine="14"/>
      </w:pPr>
      <w:r>
        <w:rPr>
          <w:rFonts w:cs="Arial" w:hAnsi="Arial" w:eastAsia="Arial" w:ascii="Arial"/>
          <w:color w:val="1D1D1D"/>
          <w:spacing w:val="-5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1"/>
          <w:w w:val="65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39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2"/>
          <w:w w:val="126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52"/>
          <w:sz w:val="24"/>
          <w:szCs w:val="24"/>
        </w:rPr>
        <w:t>,</w:t>
      </w:r>
      <w:r>
        <w:rPr>
          <w:rFonts w:cs="Arial" w:hAnsi="Arial" w:eastAsia="Arial" w:ascii="Arial"/>
          <w:color w:val="1D1D1D"/>
          <w:spacing w:val="55"/>
          <w:w w:val="5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1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9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-7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5"/>
          <w:w w:val="96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1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-2"/>
          <w:w w:val="10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2"/>
          <w:w w:val="126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3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46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D1D1D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D1D1D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D"/>
          <w:spacing w:val="8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6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65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65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"/>
          <w:w w:val="102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2"/>
          <w:w w:val="126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11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3"/>
          <w:w w:val="134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2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84949"/>
          <w:spacing w:val="0"/>
          <w:w w:val="67"/>
          <w:sz w:val="24"/>
          <w:szCs w:val="24"/>
        </w:rPr>
        <w:t>,</w:t>
      </w:r>
      <w:r>
        <w:rPr>
          <w:rFonts w:cs="Arial" w:hAnsi="Arial" w:eastAsia="Arial" w:ascii="Arial"/>
          <w:color w:val="484949"/>
          <w:spacing w:val="0"/>
          <w:w w:val="67"/>
          <w:sz w:val="24"/>
          <w:szCs w:val="24"/>
        </w:rPr>
        <w:t> </w:t>
      </w:r>
      <w:r>
        <w:rPr>
          <w:rFonts w:cs="Arial" w:hAnsi="Arial" w:eastAsia="Arial" w:ascii="Arial"/>
          <w:color w:val="484949"/>
          <w:spacing w:val="14"/>
          <w:w w:val="6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4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2"/>
          <w:w w:val="126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64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1"/>
          <w:w w:val="65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64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D1D1D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D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D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D1D1D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D1D1D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D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D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D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D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D1D1D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D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D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D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D1D1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D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D1D1D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D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D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D"/>
          <w:spacing w:val="6"/>
          <w:w w:val="94"/>
          <w:sz w:val="22"/>
          <w:szCs w:val="22"/>
        </w:rPr>
        <w:t>E</w:t>
      </w:r>
      <w:r>
        <w:rPr>
          <w:rFonts w:cs="Arial" w:hAnsi="Arial" w:eastAsia="Arial" w:ascii="Arial"/>
          <w:b/>
          <w:color w:val="1D1D1D"/>
          <w:spacing w:val="3"/>
          <w:w w:val="98"/>
          <w:sz w:val="22"/>
          <w:szCs w:val="22"/>
        </w:rPr>
        <w:t>l</w:t>
      </w:r>
      <w:r>
        <w:rPr>
          <w:rFonts w:cs="Arial" w:hAnsi="Arial" w:eastAsia="Arial" w:ascii="Arial"/>
          <w:b/>
          <w:color w:val="1D1D1D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b/>
          <w:color w:val="1D1D1D"/>
          <w:spacing w:val="5"/>
          <w:w w:val="102"/>
          <w:sz w:val="22"/>
          <w:szCs w:val="22"/>
        </w:rPr>
        <w:t>c</w:t>
      </w:r>
      <w:r>
        <w:rPr>
          <w:rFonts w:cs="Arial" w:hAnsi="Arial" w:eastAsia="Arial" w:ascii="Arial"/>
          <w:b/>
          <w:color w:val="1D1D1D"/>
          <w:spacing w:val="4"/>
          <w:w w:val="126"/>
          <w:sz w:val="22"/>
          <w:szCs w:val="22"/>
        </w:rPr>
        <w:t>t</w:t>
      </w:r>
      <w:r>
        <w:rPr>
          <w:rFonts w:cs="Arial" w:hAnsi="Arial" w:eastAsia="Arial" w:ascii="Arial"/>
          <w:b/>
          <w:color w:val="1D1D1D"/>
          <w:spacing w:val="4"/>
          <w:w w:val="102"/>
          <w:sz w:val="22"/>
          <w:szCs w:val="22"/>
        </w:rPr>
        <w:t>r</w:t>
      </w:r>
      <w:r>
        <w:rPr>
          <w:rFonts w:cs="Arial" w:hAnsi="Arial" w:eastAsia="Arial" w:ascii="Arial"/>
          <w:b/>
          <w:color w:val="1D1D1D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1D1D1D"/>
          <w:spacing w:val="6"/>
          <w:w w:val="103"/>
          <w:sz w:val="22"/>
          <w:szCs w:val="22"/>
        </w:rPr>
        <w:t>n</w:t>
      </w:r>
      <w:r>
        <w:rPr>
          <w:rFonts w:cs="Arial" w:hAnsi="Arial" w:eastAsia="Arial" w:ascii="Arial"/>
          <w:b/>
          <w:color w:val="1D1D1D"/>
          <w:spacing w:val="3"/>
          <w:w w:val="106"/>
          <w:sz w:val="22"/>
          <w:szCs w:val="22"/>
        </w:rPr>
        <w:t>i</w:t>
      </w:r>
      <w:r>
        <w:rPr>
          <w:rFonts w:cs="Arial" w:hAnsi="Arial" w:eastAsia="Arial" w:ascii="Arial"/>
          <w:b/>
          <w:color w:val="1D1D1D"/>
          <w:spacing w:val="5"/>
          <w:w w:val="102"/>
          <w:sz w:val="22"/>
          <w:szCs w:val="22"/>
        </w:rPr>
        <w:t>c</w:t>
      </w:r>
      <w:r>
        <w:rPr>
          <w:rFonts w:cs="Arial" w:hAnsi="Arial" w:eastAsia="Arial" w:ascii="Arial"/>
          <w:b/>
          <w:color w:val="1D1D1D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71"/>
        <w:ind w:left="1088" w:right="4453"/>
      </w:pPr>
      <w:r>
        <w:rPr>
          <w:rFonts w:cs="Arial" w:hAnsi="Arial" w:eastAsia="Arial" w:ascii="Arial"/>
          <w:color w:val="1D1D1D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1D1D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3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5"/>
          <w:w w:val="108"/>
          <w:sz w:val="24"/>
          <w:szCs w:val="24"/>
        </w:rPr>
        <w:t>t</w:t>
      </w:r>
      <w:r>
        <w:rPr>
          <w:rFonts w:cs="Arial" w:hAnsi="Arial" w:eastAsia="Arial" w:ascii="Arial"/>
          <w:color w:val="363636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11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-2"/>
          <w:w w:val="102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r</w:t>
      </w:r>
      <w:r>
        <w:rPr>
          <w:rFonts w:cs="Arial" w:hAnsi="Arial" w:eastAsia="Arial" w:ascii="Arial"/>
          <w:color w:val="363636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-2"/>
          <w:w w:val="111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"/>
          <w:w w:val="126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2"/>
          <w:w w:val="10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-2"/>
          <w:w w:val="102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2"/>
          <w:w w:val="10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6"/>
          <w:w w:val="99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-4"/>
          <w:w w:val="103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2"/>
          <w:w w:val="11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"/>
          <w:w w:val="104"/>
          <w:sz w:val="24"/>
          <w:szCs w:val="24"/>
        </w:rPr>
        <w:t>d</w:t>
      </w:r>
      <w:r>
        <w:rPr>
          <w:rFonts w:cs="Arial" w:hAnsi="Arial" w:eastAsia="Arial" w:ascii="Arial"/>
          <w:color w:val="484949"/>
          <w:spacing w:val="0"/>
          <w:w w:val="74"/>
          <w:sz w:val="24"/>
          <w:szCs w:val="24"/>
        </w:rPr>
        <w:t>.</w:t>
      </w:r>
      <w:r>
        <w:rPr>
          <w:rFonts w:cs="Arial" w:hAnsi="Arial" w:eastAsia="Arial" w:ascii="Arial"/>
          <w:color w:val="484949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4"/>
          <w:w w:val="94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2"/>
          <w:w w:val="10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2"/>
          <w:w w:val="102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"/>
          <w:w w:val="93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-5"/>
          <w:w w:val="10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-4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3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2"/>
          <w:w w:val="126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67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93" w:right="9211"/>
      </w:pPr>
      <w:r>
        <w:rPr>
          <w:rFonts w:cs="Arial" w:hAnsi="Arial" w:eastAsia="Arial" w:ascii="Arial"/>
          <w:color w:val="1D1D1D"/>
          <w:spacing w:val="-4"/>
          <w:w w:val="99"/>
          <w:sz w:val="16"/>
          <w:szCs w:val="16"/>
        </w:rPr>
        <w:t>C</w:t>
      </w:r>
      <w:r>
        <w:rPr>
          <w:rFonts w:cs="Arial" w:hAnsi="Arial" w:eastAsia="Arial" w:ascii="Arial"/>
          <w:color w:val="605E62"/>
          <w:spacing w:val="-1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1D1D1D"/>
          <w:spacing w:val="-3"/>
          <w:w w:val="112"/>
          <w:sz w:val="16"/>
          <w:szCs w:val="16"/>
        </w:rPr>
        <w:t>c</w:t>
      </w:r>
      <w:r>
        <w:rPr>
          <w:rFonts w:cs="Arial" w:hAnsi="Arial" w:eastAsia="Arial" w:ascii="Arial"/>
          <w:color w:val="484949"/>
          <w:spacing w:val="0"/>
          <w:w w:val="67"/>
          <w:sz w:val="16"/>
          <w:szCs w:val="16"/>
        </w:rPr>
        <w:t>.</w:t>
      </w:r>
      <w:r>
        <w:rPr>
          <w:rFonts w:cs="Arial" w:hAnsi="Arial" w:eastAsia="Arial" w:ascii="Arial"/>
          <w:color w:val="484949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-4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363636"/>
          <w:spacing w:val="-2"/>
          <w:w w:val="112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-2"/>
          <w:w w:val="99"/>
          <w:sz w:val="16"/>
          <w:szCs w:val="16"/>
        </w:rPr>
        <w:t>c</w:t>
      </w:r>
      <w:r>
        <w:rPr>
          <w:rFonts w:cs="Arial" w:hAnsi="Arial" w:eastAsia="Arial" w:ascii="Arial"/>
          <w:color w:val="1D1D1D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363636"/>
          <w:spacing w:val="-1"/>
          <w:w w:val="98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-2"/>
          <w:w w:val="105"/>
          <w:sz w:val="16"/>
          <w:szCs w:val="16"/>
        </w:rPr>
        <w:t>v</w:t>
      </w:r>
      <w:r>
        <w:rPr>
          <w:rFonts w:cs="Arial" w:hAnsi="Arial" w:eastAsia="Arial" w:ascii="Arial"/>
          <w:color w:val="1D1D1D"/>
          <w:spacing w:val="0"/>
          <w:w w:val="95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43" w:right="2863"/>
      </w:pPr>
      <w:r>
        <w:rPr>
          <w:rFonts w:cs="Arial" w:hAnsi="Arial" w:eastAsia="Arial" w:ascii="Arial"/>
          <w:color w:val="1D1D1D"/>
          <w:spacing w:val="-4"/>
          <w:w w:val="103"/>
          <w:sz w:val="20"/>
          <w:szCs w:val="20"/>
        </w:rPr>
        <w:t>7</w:t>
      </w:r>
      <w:r>
        <w:rPr>
          <w:rFonts w:cs="Arial" w:hAnsi="Arial" w:eastAsia="Arial" w:ascii="Arial"/>
          <w:color w:val="363636"/>
          <w:spacing w:val="-3"/>
          <w:w w:val="153"/>
          <w:sz w:val="20"/>
          <w:szCs w:val="20"/>
        </w:rPr>
        <w:t>!</w:t>
      </w:r>
      <w:r>
        <w:rPr>
          <w:rFonts w:cs="Arial" w:hAnsi="Arial" w:eastAsia="Arial" w:ascii="Arial"/>
          <w:color w:val="1D1D1D"/>
          <w:spacing w:val="0"/>
          <w:w w:val="63"/>
          <w:sz w:val="20"/>
          <w:szCs w:val="20"/>
        </w:rPr>
        <w:t>.</w:t>
      </w:r>
      <w:r>
        <w:rPr>
          <w:rFonts w:cs="Arial" w:hAnsi="Arial" w:eastAsia="Arial" w:ascii="Arial"/>
          <w:color w:val="1D1D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1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D1D1D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3"/>
          <w:w w:val="98"/>
          <w:sz w:val="20"/>
          <w:szCs w:val="20"/>
        </w:rPr>
        <w:t>1</w:t>
      </w:r>
      <w:r>
        <w:rPr>
          <w:rFonts w:cs="Arial" w:hAnsi="Arial" w:eastAsia="Arial" w:ascii="Arial"/>
          <w:color w:val="1D1D1D"/>
          <w:spacing w:val="-4"/>
          <w:w w:val="107"/>
          <w:sz w:val="20"/>
          <w:szCs w:val="20"/>
        </w:rPr>
        <w:t>2</w:t>
      </w:r>
      <w:r>
        <w:rPr>
          <w:rFonts w:cs="Arial" w:hAnsi="Arial" w:eastAsia="Arial" w:ascii="Arial"/>
          <w:color w:val="484949"/>
          <w:spacing w:val="-3"/>
          <w:w w:val="112"/>
          <w:sz w:val="20"/>
          <w:szCs w:val="20"/>
        </w:rPr>
        <w:t>-</w:t>
      </w:r>
      <w:r>
        <w:rPr>
          <w:rFonts w:cs="Arial" w:hAnsi="Arial" w:eastAsia="Arial" w:ascii="Arial"/>
          <w:color w:val="1D1D1D"/>
          <w:spacing w:val="-5"/>
          <w:w w:val="112"/>
          <w:sz w:val="20"/>
          <w:szCs w:val="20"/>
        </w:rPr>
        <w:t>1</w:t>
      </w:r>
      <w:r>
        <w:rPr>
          <w:rFonts w:cs="Arial" w:hAnsi="Arial" w:eastAsia="Arial" w:ascii="Arial"/>
          <w:color w:val="1D1D1D"/>
          <w:spacing w:val="-4"/>
          <w:w w:val="107"/>
          <w:sz w:val="20"/>
          <w:szCs w:val="20"/>
        </w:rPr>
        <w:t>1</w:t>
      </w:r>
      <w:r>
        <w:rPr>
          <w:rFonts w:cs="Arial" w:hAnsi="Arial" w:eastAsia="Arial" w:ascii="Arial"/>
          <w:color w:val="363636"/>
          <w:spacing w:val="0"/>
          <w:w w:val="72"/>
          <w:sz w:val="20"/>
          <w:szCs w:val="20"/>
        </w:rPr>
        <w:t>,</w:t>
      </w:r>
      <w:r>
        <w:rPr>
          <w:rFonts w:cs="Arial" w:hAnsi="Arial" w:eastAsia="Arial" w:ascii="Arial"/>
          <w:color w:val="363636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D1D1D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3"/>
          <w:w w:val="92"/>
          <w:sz w:val="20"/>
          <w:szCs w:val="20"/>
        </w:rPr>
        <w:t>1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,</w:t>
      </w:r>
      <w:r>
        <w:rPr>
          <w:rFonts w:cs="Arial" w:hAnsi="Arial" w:eastAsia="Arial" w:ascii="Arial"/>
          <w:color w:val="1D1D1D"/>
          <w:spacing w:val="5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5"/>
          <w:w w:val="90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-4"/>
          <w:w w:val="116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-4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-3"/>
          <w:w w:val="135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-4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-7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-4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-2"/>
          <w:w w:val="101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-4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72"/>
          <w:sz w:val="20"/>
          <w:szCs w:val="20"/>
        </w:rPr>
        <w:t>.</w:t>
      </w:r>
      <w:r>
        <w:rPr>
          <w:rFonts w:cs="Arial" w:hAnsi="Arial" w:eastAsia="Arial" w:ascii="Arial"/>
          <w:color w:val="1D1D1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4"/>
          <w:w w:val="82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-5"/>
          <w:w w:val="90"/>
          <w:sz w:val="20"/>
          <w:szCs w:val="20"/>
        </w:rPr>
        <w:t>B</w:t>
      </w:r>
      <w:r>
        <w:rPr>
          <w:rFonts w:cs="Arial" w:hAnsi="Arial" w:eastAsia="Arial" w:ascii="Arial"/>
          <w:color w:val="1D1D1D"/>
          <w:spacing w:val="-5"/>
          <w:w w:val="105"/>
          <w:sz w:val="20"/>
          <w:szCs w:val="20"/>
        </w:rPr>
        <w:t>X</w:t>
      </w:r>
      <w:r>
        <w:rPr>
          <w:rFonts w:cs="Arial" w:hAnsi="Arial" w:eastAsia="Arial" w:ascii="Arial"/>
          <w:color w:val="484949"/>
          <w:spacing w:val="-2"/>
          <w:w w:val="90"/>
          <w:sz w:val="20"/>
          <w:szCs w:val="20"/>
        </w:rPr>
        <w:t>.</w:t>
      </w:r>
      <w:r>
        <w:rPr>
          <w:rFonts w:cs="Arial" w:hAnsi="Arial" w:eastAsia="Arial" w:ascii="Arial"/>
          <w:color w:val="1D1D1D"/>
          <w:spacing w:val="0"/>
          <w:w w:val="72"/>
          <w:sz w:val="20"/>
          <w:szCs w:val="20"/>
        </w:rPr>
        <w:t>:</w:t>
      </w:r>
      <w:r>
        <w:rPr>
          <w:rFonts w:cs="Arial" w:hAnsi="Arial" w:eastAsia="Arial" w:ascii="Arial"/>
          <w:color w:val="1D1D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1D1D1D"/>
          <w:spacing w:val="-3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1D1D1D"/>
          <w:spacing w:val="-4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1D1D1D"/>
          <w:spacing w:val="-5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1D1D1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4"/>
          <w:w w:val="107"/>
          <w:sz w:val="20"/>
          <w:szCs w:val="20"/>
        </w:rPr>
        <w:t>2</w:t>
      </w:r>
      <w:r>
        <w:rPr>
          <w:rFonts w:cs="Arial" w:hAnsi="Arial" w:eastAsia="Arial" w:ascii="Arial"/>
          <w:color w:val="1D1D1D"/>
          <w:spacing w:val="-5"/>
          <w:w w:val="112"/>
          <w:sz w:val="20"/>
          <w:szCs w:val="20"/>
        </w:rPr>
        <w:t>3</w:t>
      </w:r>
      <w:r>
        <w:rPr>
          <w:rFonts w:cs="Arial" w:hAnsi="Arial" w:eastAsia="Arial" w:ascii="Arial"/>
          <w:color w:val="1D1D1D"/>
          <w:spacing w:val="-4"/>
          <w:w w:val="107"/>
          <w:sz w:val="20"/>
          <w:szCs w:val="20"/>
        </w:rPr>
        <w:t>1</w:t>
      </w:r>
      <w:r>
        <w:rPr>
          <w:rFonts w:cs="Arial" w:hAnsi="Arial" w:eastAsia="Arial" w:ascii="Arial"/>
          <w:color w:val="1D1D1D"/>
          <w:spacing w:val="-5"/>
          <w:w w:val="112"/>
          <w:sz w:val="20"/>
          <w:szCs w:val="20"/>
        </w:rPr>
        <w:t>8</w:t>
      </w:r>
      <w:r>
        <w:rPr>
          <w:rFonts w:cs="Arial" w:hAnsi="Arial" w:eastAsia="Arial" w:ascii="Arial"/>
          <w:color w:val="1D1D1D"/>
          <w:spacing w:val="-3"/>
          <w:w w:val="105"/>
          <w:sz w:val="20"/>
          <w:szCs w:val="20"/>
        </w:rPr>
        <w:t>-</w:t>
      </w:r>
      <w:r>
        <w:rPr>
          <w:rFonts w:cs="Arial" w:hAnsi="Arial" w:eastAsia="Arial" w:ascii="Arial"/>
          <w:color w:val="1D1D1D"/>
          <w:spacing w:val="-5"/>
          <w:w w:val="112"/>
          <w:sz w:val="20"/>
          <w:szCs w:val="20"/>
        </w:rPr>
        <w:t>7</w:t>
      </w:r>
      <w:r>
        <w:rPr>
          <w:rFonts w:cs="Arial" w:hAnsi="Arial" w:eastAsia="Arial" w:ascii="Arial"/>
          <w:color w:val="1D1D1D"/>
          <w:spacing w:val="-4"/>
          <w:w w:val="107"/>
          <w:sz w:val="20"/>
          <w:szCs w:val="20"/>
        </w:rPr>
        <w:t>7</w:t>
      </w:r>
      <w:r>
        <w:rPr>
          <w:rFonts w:cs="Arial" w:hAnsi="Arial" w:eastAsia="Arial" w:ascii="Arial"/>
          <w:color w:val="1D1D1D"/>
          <w:spacing w:val="-4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1D1D1D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1"/>
        <w:ind w:left="1621" w:right="1738"/>
      </w:pPr>
      <w:r>
        <w:rPr>
          <w:rFonts w:cs="Arial" w:hAnsi="Arial" w:eastAsia="Arial" w:ascii="Arial"/>
          <w:color w:val="1D1D1D"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63636"/>
          <w:spacing w:val="-2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363636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484949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63636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63636"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D1D1D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63636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636"/>
          <w:spacing w:val="-2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63636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63636"/>
          <w:spacing w:val="-5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D1D1D"/>
          <w:spacing w:val="-6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1D1D1D"/>
          <w:spacing w:val="-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D1D1D"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1D1D1D"/>
          <w:spacing w:val="-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D1D1D"/>
          <w:spacing w:val="0"/>
          <w:w w:val="100"/>
          <w:sz w:val="16"/>
          <w:szCs w:val="16"/>
        </w:rPr>
        <w:t>st</w:t>
      </w:r>
      <w:r>
        <w:rPr>
          <w:rFonts w:cs="Arial" w:hAnsi="Arial" w:eastAsia="Arial" w:ascii="Arial"/>
          <w:b/>
          <w:color w:val="1D1D1D"/>
          <w:spacing w:val="-1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1D1D1D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1D1D1D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D1D1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D1D1D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D1D1D"/>
          <w:spacing w:val="-5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1D1D1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1D1D1D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D1D1D"/>
          <w:spacing w:val="-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D1D1D"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D1D1D"/>
          <w:spacing w:val="-7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1D1D1D"/>
          <w:spacing w:val="-6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1D1D1D"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1D1D1D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D1D1D"/>
          <w:spacing w:val="-6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D1D1D"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1D1D1D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D1D1D"/>
          <w:spacing w:val="-6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D1D1D"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D1D1D"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1D1D1D"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1D1D1D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1D1D1D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1D1D1D"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76"/>
          <w:sz w:val="20"/>
          <w:szCs w:val="20"/>
        </w:rPr>
        <w:t>@)</w:t>
      </w:r>
      <w:r>
        <w:rPr>
          <w:rFonts w:cs="Times New Roman" w:hAnsi="Times New Roman" w:eastAsia="Times New Roman" w:ascii="Times New Roman"/>
          <w:color w:val="1D1D1D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D1D1D"/>
          <w:spacing w:val="22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36363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363636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84949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color w:val="484949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D1D1D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1D1D1D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i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1D1D1D"/>
          <w:spacing w:val="9"/>
          <w:w w:val="100"/>
          <w:sz w:val="22"/>
          <w:szCs w:val="22"/>
        </w:rPr>
        <w:t> </w:t>
      </w:r>
      <w:hyperlink r:id="rId5">
        <w:r>
          <w:rPr>
            <w:rFonts w:cs="Arial" w:hAnsi="Arial" w:eastAsia="Arial" w:ascii="Arial"/>
            <w:b/>
            <w:color w:val="1D1D1D"/>
            <w:spacing w:val="0"/>
            <w:w w:val="113"/>
            <w:sz w:val="16"/>
            <w:szCs w:val="16"/>
          </w:rPr>
          <w:t>ww</w:t>
        </w:r>
        <w:r>
          <w:rPr>
            <w:rFonts w:cs="Arial" w:hAnsi="Arial" w:eastAsia="Arial" w:ascii="Arial"/>
            <w:b/>
            <w:color w:val="1D1D1D"/>
            <w:spacing w:val="-28"/>
            <w:w w:val="113"/>
            <w:sz w:val="16"/>
            <w:szCs w:val="16"/>
          </w:rPr>
          <w:t>w</w:t>
        </w:r>
        <w:r>
          <w:rPr>
            <w:rFonts w:cs="Arial" w:hAnsi="Arial" w:eastAsia="Arial" w:ascii="Arial"/>
            <w:b/>
            <w:color w:val="1D1D1D"/>
            <w:spacing w:val="-1"/>
            <w:w w:val="79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D1D1D"/>
            <w:spacing w:val="-4"/>
            <w:w w:val="96"/>
            <w:sz w:val="16"/>
            <w:szCs w:val="16"/>
          </w:rPr>
          <w:t>c</w:t>
        </w:r>
        <w:r>
          <w:rPr>
            <w:rFonts w:cs="Arial" w:hAnsi="Arial" w:eastAsia="Arial" w:ascii="Arial"/>
            <w:b/>
            <w:color w:val="1D1D1D"/>
            <w:spacing w:val="-5"/>
            <w:w w:val="108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D1D1D"/>
            <w:spacing w:val="-3"/>
            <w:w w:val="105"/>
            <w:sz w:val="16"/>
            <w:szCs w:val="16"/>
          </w:rPr>
          <w:t>r</w:t>
        </w:r>
        <w:r>
          <w:rPr>
            <w:rFonts w:cs="Arial" w:hAnsi="Arial" w:eastAsia="Arial" w:ascii="Arial"/>
            <w:b/>
            <w:color w:val="1D1D1D"/>
            <w:spacing w:val="0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b/>
            <w:color w:val="1D1D1D"/>
            <w:spacing w:val="-7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b/>
            <w:color w:val="1D1D1D"/>
            <w:spacing w:val="-5"/>
            <w:w w:val="113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D1D1D"/>
            <w:spacing w:val="0"/>
            <w:w w:val="105"/>
            <w:sz w:val="16"/>
            <w:szCs w:val="16"/>
          </w:rPr>
          <w:t>syt</w:t>
        </w:r>
        <w:r>
          <w:rPr>
            <w:rFonts w:cs="Arial" w:hAnsi="Arial" w:eastAsia="Arial" w:ascii="Arial"/>
            <w:b/>
            <w:color w:val="1D1D1D"/>
            <w:spacing w:val="-15"/>
            <w:w w:val="105"/>
            <w:sz w:val="16"/>
            <w:szCs w:val="16"/>
          </w:rPr>
          <w:t>e</w:t>
        </w:r>
        <w:r>
          <w:rPr>
            <w:rFonts w:cs="Arial" w:hAnsi="Arial" w:eastAsia="Arial" w:ascii="Arial"/>
            <w:b/>
            <w:color w:val="1D1D1D"/>
            <w:spacing w:val="-2"/>
            <w:w w:val="91"/>
            <w:sz w:val="16"/>
            <w:szCs w:val="16"/>
          </w:rPr>
          <w:t>l</w:t>
        </w:r>
        <w:r>
          <w:rPr>
            <w:rFonts w:cs="Arial" w:hAnsi="Arial" w:eastAsia="Arial" w:ascii="Arial"/>
            <w:b/>
            <w:color w:val="1D1D1D"/>
            <w:spacing w:val="-4"/>
            <w:w w:val="102"/>
            <w:sz w:val="16"/>
            <w:szCs w:val="16"/>
          </w:rPr>
          <w:t>e</w:t>
        </w:r>
        <w:r>
          <w:rPr>
            <w:rFonts w:cs="Arial" w:hAnsi="Arial" w:eastAsia="Arial" w:ascii="Arial"/>
            <w:b/>
            <w:color w:val="1D1D1D"/>
            <w:spacing w:val="0"/>
            <w:w w:val="107"/>
            <w:sz w:val="16"/>
            <w:szCs w:val="16"/>
          </w:rPr>
          <w:t>g</w:t>
        </w:r>
        <w:r>
          <w:rPr>
            <w:rFonts w:cs="Arial" w:hAnsi="Arial" w:eastAsia="Arial" w:ascii="Arial"/>
            <w:b/>
            <w:color w:val="1D1D1D"/>
            <w:spacing w:val="-8"/>
            <w:w w:val="107"/>
            <w:sz w:val="16"/>
            <w:szCs w:val="16"/>
          </w:rPr>
          <w:t>r</w:t>
        </w:r>
        <w:r>
          <w:rPr>
            <w:rFonts w:cs="Arial" w:hAnsi="Arial" w:eastAsia="Arial" w:ascii="Arial"/>
            <w:b/>
            <w:color w:val="1D1D1D"/>
            <w:spacing w:val="-4"/>
            <w:w w:val="107"/>
            <w:sz w:val="16"/>
            <w:szCs w:val="16"/>
          </w:rPr>
          <w:t>a</w:t>
        </w:r>
        <w:r>
          <w:rPr>
            <w:rFonts w:cs="Arial" w:hAnsi="Arial" w:eastAsia="Arial" w:ascii="Arial"/>
            <w:b/>
            <w:color w:val="1D1D1D"/>
            <w:spacing w:val="0"/>
            <w:w w:val="113"/>
            <w:sz w:val="16"/>
            <w:szCs w:val="16"/>
          </w:rPr>
          <w:t>f</w:t>
        </w:r>
        <w:r>
          <w:rPr>
            <w:rFonts w:cs="Arial" w:hAnsi="Arial" w:eastAsia="Arial" w:ascii="Arial"/>
            <w:b/>
            <w:color w:val="1D1D1D"/>
            <w:spacing w:val="-7"/>
            <w:w w:val="113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D1D1D"/>
            <w:spacing w:val="-4"/>
            <w:w w:val="102"/>
            <w:sz w:val="16"/>
            <w:szCs w:val="16"/>
          </w:rPr>
          <w:t>s</w:t>
        </w:r>
        <w:r>
          <w:rPr>
            <w:rFonts w:cs="Arial" w:hAnsi="Arial" w:eastAsia="Arial" w:ascii="Arial"/>
            <w:b/>
            <w:color w:val="1D1D1D"/>
            <w:spacing w:val="-2"/>
            <w:w w:val="91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D1D1D"/>
            <w:spacing w:val="-4"/>
            <w:w w:val="96"/>
            <w:sz w:val="16"/>
            <w:szCs w:val="16"/>
          </w:rPr>
          <w:t>c</w:t>
        </w:r>
        <w:r>
          <w:rPr>
            <w:rFonts w:cs="Arial" w:hAnsi="Arial" w:eastAsia="Arial" w:ascii="Arial"/>
            <w:b/>
            <w:color w:val="1D1D1D"/>
            <w:spacing w:val="0"/>
            <w:w w:val="109"/>
            <w:sz w:val="16"/>
            <w:szCs w:val="16"/>
          </w:rPr>
          <w:t>i</w:t>
        </w:r>
        <w:r>
          <w:rPr>
            <w:rFonts w:cs="Arial" w:hAnsi="Arial" w:eastAsia="Arial" w:ascii="Arial"/>
            <w:b/>
            <w:color w:val="1D1D1D"/>
            <w:spacing w:val="-16"/>
            <w:w w:val="109"/>
            <w:sz w:val="16"/>
            <w:szCs w:val="16"/>
          </w:rPr>
          <w:t>v</w:t>
        </w:r>
        <w:r>
          <w:rPr>
            <w:rFonts w:cs="Arial" w:hAnsi="Arial" w:eastAsia="Arial" w:ascii="Arial"/>
            <w:b/>
            <w:color w:val="363636"/>
            <w:spacing w:val="-1"/>
            <w:w w:val="79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D1D1D"/>
            <w:spacing w:val="-5"/>
            <w:w w:val="103"/>
            <w:sz w:val="16"/>
            <w:szCs w:val="16"/>
          </w:rPr>
          <w:t>g</w:t>
        </w:r>
        <w:r>
          <w:rPr>
            <w:rFonts w:cs="Arial" w:hAnsi="Arial" w:eastAsia="Arial" w:ascii="Arial"/>
            <w:b/>
            <w:color w:val="1D1D1D"/>
            <w:spacing w:val="-5"/>
            <w:w w:val="103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D1D1D"/>
            <w:spacing w:val="-5"/>
            <w:w w:val="108"/>
            <w:sz w:val="16"/>
            <w:szCs w:val="16"/>
          </w:rPr>
          <w:t>b</w:t>
        </w:r>
        <w:r>
          <w:rPr>
            <w:rFonts w:cs="Arial" w:hAnsi="Arial" w:eastAsia="Arial" w:ascii="Arial"/>
            <w:b/>
            <w:color w:val="1D1D1D"/>
            <w:spacing w:val="-2"/>
            <w:w w:val="91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D1D1D"/>
            <w:spacing w:val="0"/>
            <w:w w:val="113"/>
            <w:sz w:val="16"/>
            <w:szCs w:val="16"/>
          </w:rPr>
          <w:t>gt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type w:val="continuous"/>
      <w:pgSz w:w="12260" w:h="15860"/>
      <w:pgMar w:top="460" w:bottom="280" w:left="520" w:right="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